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F3" w:rsidRDefault="00C27FF3" w:rsidP="005952D8">
      <w:pPr>
        <w:spacing w:line="240" w:lineRule="atLeast"/>
        <w:jc w:val="center"/>
        <w:rPr>
          <w:sz w:val="28"/>
          <w:szCs w:val="28"/>
        </w:rPr>
      </w:pPr>
    </w:p>
    <w:p w:rsidR="00C27FF3" w:rsidRDefault="00C27FF3" w:rsidP="005952D8">
      <w:pPr>
        <w:spacing w:line="240" w:lineRule="atLeast"/>
        <w:jc w:val="center"/>
        <w:rPr>
          <w:sz w:val="28"/>
          <w:szCs w:val="28"/>
        </w:rPr>
      </w:pPr>
    </w:p>
    <w:p w:rsidR="00C27FF3" w:rsidRPr="00DB60B6" w:rsidRDefault="00C27FF3" w:rsidP="005952D8">
      <w:pPr>
        <w:spacing w:line="240" w:lineRule="atLeast"/>
        <w:jc w:val="center"/>
        <w:rPr>
          <w:sz w:val="28"/>
          <w:szCs w:val="28"/>
        </w:rPr>
      </w:pPr>
      <w:r w:rsidRPr="00DB60B6">
        <w:rPr>
          <w:sz w:val="28"/>
          <w:szCs w:val="28"/>
        </w:rPr>
        <w:t>АДМИНИСТРАЦИЯ  МУНИЦИПАЛЬНОГО  РАЙОНА</w:t>
      </w:r>
    </w:p>
    <w:p w:rsidR="00C27FF3" w:rsidRPr="00DB60B6" w:rsidRDefault="00C27FF3" w:rsidP="005952D8">
      <w:pPr>
        <w:spacing w:line="240" w:lineRule="atLeast"/>
        <w:jc w:val="center"/>
        <w:rPr>
          <w:b/>
          <w:sz w:val="28"/>
          <w:szCs w:val="28"/>
        </w:rPr>
      </w:pPr>
      <w:r w:rsidRPr="00DB60B6">
        <w:rPr>
          <w:b/>
          <w:sz w:val="28"/>
          <w:szCs w:val="28"/>
        </w:rPr>
        <w:t>«СРЕТЕНСКИЙ  РАЙОН»</w:t>
      </w:r>
    </w:p>
    <w:p w:rsidR="00C27FF3" w:rsidRPr="00DB60B6" w:rsidRDefault="00C27FF3" w:rsidP="005952D8">
      <w:pPr>
        <w:spacing w:line="240" w:lineRule="atLeast"/>
        <w:jc w:val="center"/>
        <w:rPr>
          <w:sz w:val="28"/>
          <w:szCs w:val="28"/>
        </w:rPr>
      </w:pPr>
      <w:r w:rsidRPr="00DB60B6">
        <w:rPr>
          <w:sz w:val="28"/>
          <w:szCs w:val="28"/>
        </w:rPr>
        <w:t>ЗАБАЙКАЛЬСКОГО КРАЯ</w:t>
      </w:r>
    </w:p>
    <w:p w:rsidR="00C27FF3" w:rsidRPr="00DB60B6" w:rsidRDefault="00C27FF3" w:rsidP="005952D8">
      <w:pPr>
        <w:spacing w:line="240" w:lineRule="atLeast"/>
        <w:jc w:val="center"/>
        <w:rPr>
          <w:sz w:val="28"/>
          <w:szCs w:val="28"/>
        </w:rPr>
      </w:pPr>
    </w:p>
    <w:p w:rsidR="00C27FF3" w:rsidRPr="00DB60B6" w:rsidRDefault="00C27FF3" w:rsidP="005952D8">
      <w:pPr>
        <w:spacing w:line="240" w:lineRule="atLeast"/>
        <w:jc w:val="center"/>
        <w:rPr>
          <w:sz w:val="28"/>
          <w:szCs w:val="28"/>
        </w:rPr>
      </w:pPr>
    </w:p>
    <w:p w:rsidR="00C27FF3" w:rsidRPr="00DB60B6" w:rsidRDefault="00C27FF3" w:rsidP="005952D8">
      <w:pPr>
        <w:spacing w:line="240" w:lineRule="atLeast"/>
        <w:jc w:val="center"/>
        <w:rPr>
          <w:b/>
          <w:spacing w:val="52"/>
          <w:sz w:val="28"/>
          <w:szCs w:val="28"/>
        </w:rPr>
      </w:pPr>
      <w:r w:rsidRPr="00DB60B6">
        <w:rPr>
          <w:b/>
          <w:spacing w:val="52"/>
          <w:sz w:val="28"/>
          <w:szCs w:val="28"/>
        </w:rPr>
        <w:t>ПОСТАНОВЛЕНИЕ</w:t>
      </w:r>
    </w:p>
    <w:p w:rsidR="00C27FF3" w:rsidRPr="00DB60B6" w:rsidRDefault="00C27FF3" w:rsidP="005952D8">
      <w:pPr>
        <w:spacing w:line="240" w:lineRule="atLeast"/>
        <w:rPr>
          <w:b/>
          <w:spacing w:val="52"/>
          <w:sz w:val="28"/>
          <w:szCs w:val="28"/>
        </w:rPr>
      </w:pPr>
    </w:p>
    <w:p w:rsidR="00C27FF3" w:rsidRPr="00DB60B6" w:rsidRDefault="00C27FF3" w:rsidP="005952D8">
      <w:pPr>
        <w:spacing w:line="240" w:lineRule="atLeast"/>
        <w:rPr>
          <w:sz w:val="28"/>
          <w:szCs w:val="28"/>
        </w:rPr>
      </w:pPr>
      <w:r w:rsidRPr="00DB60B6">
        <w:rPr>
          <w:sz w:val="28"/>
          <w:szCs w:val="28"/>
        </w:rPr>
        <w:t xml:space="preserve">«_____ »____________ </w:t>
      </w:r>
      <w:smartTag w:uri="urn:schemas-microsoft-com:office:smarttags" w:element="metricconverter">
        <w:smartTagPr>
          <w:attr w:name="ProductID" w:val="2020 г"/>
        </w:smartTagPr>
        <w:r w:rsidRPr="00DB60B6">
          <w:rPr>
            <w:sz w:val="28"/>
            <w:szCs w:val="28"/>
          </w:rPr>
          <w:t>20</w:t>
        </w:r>
        <w:r>
          <w:rPr>
            <w:sz w:val="28"/>
            <w:szCs w:val="28"/>
          </w:rPr>
          <w:t>20</w:t>
        </w:r>
        <w:r w:rsidRPr="00DB60B6">
          <w:rPr>
            <w:sz w:val="28"/>
            <w:szCs w:val="28"/>
          </w:rPr>
          <w:t xml:space="preserve"> г</w:t>
        </w:r>
      </w:smartTag>
      <w:r w:rsidRPr="00DB60B6">
        <w:rPr>
          <w:sz w:val="28"/>
          <w:szCs w:val="28"/>
        </w:rPr>
        <w:t xml:space="preserve">                                                            №____</w:t>
      </w:r>
    </w:p>
    <w:p w:rsidR="00C27FF3" w:rsidRPr="00DB60B6" w:rsidRDefault="00C27FF3" w:rsidP="005952D8">
      <w:pPr>
        <w:spacing w:line="240" w:lineRule="atLeast"/>
        <w:rPr>
          <w:sz w:val="28"/>
          <w:szCs w:val="28"/>
        </w:rPr>
      </w:pPr>
    </w:p>
    <w:p w:rsidR="00C27FF3" w:rsidRPr="00DB60B6" w:rsidRDefault="00C27FF3" w:rsidP="005952D8">
      <w:pPr>
        <w:spacing w:line="240" w:lineRule="atLeast"/>
        <w:jc w:val="center"/>
        <w:rPr>
          <w:sz w:val="28"/>
          <w:szCs w:val="28"/>
        </w:rPr>
      </w:pPr>
      <w:r w:rsidRPr="00DB60B6">
        <w:rPr>
          <w:sz w:val="28"/>
          <w:szCs w:val="28"/>
        </w:rPr>
        <w:t>г. Сретенск</w:t>
      </w:r>
    </w:p>
    <w:p w:rsidR="00C27FF3" w:rsidRDefault="00C27FF3" w:rsidP="005952D8">
      <w:pPr>
        <w:rPr>
          <w:sz w:val="28"/>
          <w:szCs w:val="28"/>
        </w:rPr>
      </w:pPr>
    </w:p>
    <w:p w:rsidR="00C27FF3" w:rsidRPr="00DB60B6" w:rsidRDefault="00C27FF3" w:rsidP="005952D8">
      <w:pPr>
        <w:rPr>
          <w:sz w:val="28"/>
          <w:szCs w:val="28"/>
        </w:rPr>
      </w:pPr>
    </w:p>
    <w:p w:rsidR="00C27FF3" w:rsidRPr="00DB60B6" w:rsidRDefault="00C27FF3" w:rsidP="005952D8">
      <w:pPr>
        <w:jc w:val="center"/>
        <w:rPr>
          <w:b/>
          <w:sz w:val="28"/>
          <w:szCs w:val="28"/>
        </w:rPr>
      </w:pPr>
      <w:r w:rsidRPr="00DB60B6">
        <w:rPr>
          <w:b/>
          <w:sz w:val="28"/>
          <w:szCs w:val="28"/>
        </w:rPr>
        <w:t xml:space="preserve">Об утверждении административного регламента </w:t>
      </w:r>
      <w:r w:rsidRPr="005952D8">
        <w:rPr>
          <w:b/>
          <w:sz w:val="28"/>
          <w:szCs w:val="28"/>
        </w:rPr>
        <w:t>по предоставлению муниципальной услуги «Принятие решения о подготовке документации по планировке территории и ее утверждению»</w:t>
      </w:r>
    </w:p>
    <w:p w:rsidR="00C27FF3" w:rsidRPr="00DB60B6" w:rsidRDefault="00C27FF3" w:rsidP="005952D8">
      <w:pPr>
        <w:jc w:val="center"/>
        <w:rPr>
          <w:sz w:val="28"/>
          <w:szCs w:val="28"/>
        </w:rPr>
      </w:pPr>
    </w:p>
    <w:p w:rsidR="00C27FF3" w:rsidRPr="00DB60B6" w:rsidRDefault="00C27FF3" w:rsidP="005952D8">
      <w:pPr>
        <w:jc w:val="both"/>
        <w:rPr>
          <w:sz w:val="28"/>
          <w:szCs w:val="28"/>
        </w:rPr>
      </w:pPr>
      <w:r w:rsidRPr="00DB60B6">
        <w:rPr>
          <w:sz w:val="28"/>
          <w:szCs w:val="28"/>
        </w:rPr>
        <w:t xml:space="preserve">         В соответствии с Градостроительным кодексом РФ  от 29.12.2004 № 190, Федеральным законом от 27.07.2010г. № 210-ФЗ «Об организации и представлении государственных и муниципальных услуг», Федеральным законом  от 06.10.2003г. № 131-ФЗ «Об общих принципах организации местного самоуправления в РФ» Администрация муниципального района «Сретенский район»   </w:t>
      </w:r>
      <w:r w:rsidRPr="00DB60B6">
        <w:rPr>
          <w:b/>
          <w:sz w:val="28"/>
          <w:szCs w:val="28"/>
        </w:rPr>
        <w:t>постановляет:</w:t>
      </w:r>
    </w:p>
    <w:p w:rsidR="00C27FF3" w:rsidRDefault="00C27FF3" w:rsidP="005952D8">
      <w:pPr>
        <w:pStyle w:val="ConsPlusTitle"/>
        <w:ind w:firstLine="708"/>
        <w:jc w:val="both"/>
        <w:rPr>
          <w:b w:val="0"/>
        </w:rPr>
      </w:pPr>
    </w:p>
    <w:p w:rsidR="00C27FF3" w:rsidRPr="005952D8" w:rsidRDefault="00C27FF3" w:rsidP="005952D8">
      <w:pPr>
        <w:pStyle w:val="ConsPlusTitle"/>
        <w:ind w:firstLine="708"/>
        <w:jc w:val="both"/>
        <w:rPr>
          <w:b w:val="0"/>
        </w:rPr>
      </w:pPr>
      <w:r w:rsidRPr="005952D8">
        <w:rPr>
          <w:b w:val="0"/>
        </w:rPr>
        <w:t xml:space="preserve">1. Утвердить административный регламент по предоставлению муниципальной услуги «Принятие решения о подготовке документации по планировке территории </w:t>
      </w:r>
      <w:r>
        <w:rPr>
          <w:b w:val="0"/>
        </w:rPr>
        <w:t>и ее утверждению</w:t>
      </w:r>
      <w:r w:rsidRPr="005952D8">
        <w:rPr>
          <w:b w:val="0"/>
        </w:rPr>
        <w:t>», согласно приложению.</w:t>
      </w:r>
    </w:p>
    <w:p w:rsidR="00C27FF3" w:rsidRPr="00DB60B6" w:rsidRDefault="00C27FF3" w:rsidP="005952D8">
      <w:pPr>
        <w:ind w:firstLine="708"/>
        <w:jc w:val="both"/>
        <w:rPr>
          <w:sz w:val="28"/>
          <w:szCs w:val="28"/>
        </w:rPr>
      </w:pPr>
      <w:r w:rsidRPr="00DB60B6">
        <w:rPr>
          <w:sz w:val="28"/>
          <w:szCs w:val="28"/>
        </w:rPr>
        <w:t>2. Настоящее постановление вступает в силу после его официального опубликования.</w:t>
      </w:r>
    </w:p>
    <w:p w:rsidR="00C27FF3" w:rsidRPr="00DB60B6" w:rsidRDefault="00C27FF3" w:rsidP="005952D8">
      <w:pPr>
        <w:jc w:val="both"/>
        <w:rPr>
          <w:sz w:val="28"/>
          <w:szCs w:val="28"/>
        </w:rPr>
      </w:pPr>
      <w:r w:rsidRPr="00DB60B6">
        <w:rPr>
          <w:sz w:val="28"/>
          <w:szCs w:val="28"/>
        </w:rPr>
        <w:t xml:space="preserve">          3. Настоящее постановление опубликовать на официальном сайте Администрации муниципального района «Сретенский район» </w:t>
      </w:r>
      <w:hyperlink r:id="rId5" w:history="1">
        <w:r w:rsidRPr="00DB60B6">
          <w:rPr>
            <w:color w:val="000000"/>
            <w:sz w:val="28"/>
            <w:szCs w:val="28"/>
            <w:u w:val="single"/>
            <w:lang w:val="en-US"/>
          </w:rPr>
          <w:t>http</w:t>
        </w:r>
        <w:r w:rsidRPr="00DB60B6">
          <w:rPr>
            <w:color w:val="000000"/>
            <w:sz w:val="28"/>
            <w:szCs w:val="28"/>
            <w:u w:val="single"/>
          </w:rPr>
          <w:t>://сретенск.забайкальскийкрай.рф</w:t>
        </w:r>
      </w:hyperlink>
      <w:r w:rsidRPr="00DB60B6">
        <w:rPr>
          <w:sz w:val="28"/>
          <w:szCs w:val="28"/>
        </w:rPr>
        <w:t>.</w:t>
      </w:r>
    </w:p>
    <w:p w:rsidR="00C27FF3" w:rsidRPr="00DB60B6" w:rsidRDefault="00C27FF3" w:rsidP="005952D8">
      <w:pPr>
        <w:jc w:val="both"/>
        <w:rPr>
          <w:sz w:val="28"/>
          <w:szCs w:val="28"/>
        </w:rPr>
      </w:pPr>
      <w:r w:rsidRPr="00DB60B6">
        <w:rPr>
          <w:sz w:val="28"/>
          <w:szCs w:val="28"/>
        </w:rPr>
        <w:t xml:space="preserve">          4. Контроль за исполнением настоящего Постановления возложить на заместителя Главы, начальника Управления территориального </w:t>
      </w:r>
      <w:r>
        <w:rPr>
          <w:sz w:val="28"/>
          <w:szCs w:val="28"/>
        </w:rPr>
        <w:t>развития</w:t>
      </w:r>
      <w:r w:rsidRPr="00DB60B6">
        <w:rPr>
          <w:sz w:val="28"/>
          <w:szCs w:val="28"/>
        </w:rPr>
        <w:t xml:space="preserve"> Администрации муниципального района «Сретенский район».</w:t>
      </w:r>
    </w:p>
    <w:p w:rsidR="00C27FF3" w:rsidRPr="00DB60B6" w:rsidRDefault="00C27FF3" w:rsidP="005952D8">
      <w:pPr>
        <w:jc w:val="both"/>
        <w:rPr>
          <w:sz w:val="28"/>
          <w:szCs w:val="28"/>
        </w:rPr>
      </w:pPr>
    </w:p>
    <w:p w:rsidR="00C27FF3" w:rsidRPr="00DB60B6" w:rsidRDefault="00C27FF3" w:rsidP="005952D8">
      <w:pPr>
        <w:jc w:val="both"/>
        <w:rPr>
          <w:sz w:val="28"/>
          <w:szCs w:val="28"/>
        </w:rPr>
      </w:pPr>
    </w:p>
    <w:p w:rsidR="00C27FF3" w:rsidRPr="00DB60B6" w:rsidRDefault="00C27FF3" w:rsidP="005952D8">
      <w:pPr>
        <w:jc w:val="center"/>
        <w:rPr>
          <w:sz w:val="28"/>
          <w:szCs w:val="28"/>
        </w:rPr>
      </w:pPr>
      <w:r w:rsidRPr="00DB60B6">
        <w:rPr>
          <w:sz w:val="28"/>
          <w:szCs w:val="28"/>
        </w:rPr>
        <w:t xml:space="preserve">Глава МР «Сретенский район»                                          </w:t>
      </w:r>
      <w:r>
        <w:rPr>
          <w:sz w:val="28"/>
          <w:szCs w:val="28"/>
        </w:rPr>
        <w:t>А.С Закурдаев</w:t>
      </w:r>
    </w:p>
    <w:p w:rsidR="00C27FF3" w:rsidRPr="00DB60B6" w:rsidRDefault="00C27FF3" w:rsidP="005952D8">
      <w:pPr>
        <w:jc w:val="center"/>
        <w:rPr>
          <w:sz w:val="28"/>
          <w:szCs w:val="28"/>
        </w:rPr>
      </w:pPr>
    </w:p>
    <w:p w:rsidR="00C27FF3" w:rsidRDefault="00C27FF3" w:rsidP="005952D8">
      <w:pPr>
        <w:jc w:val="center"/>
        <w:rPr>
          <w:sz w:val="28"/>
          <w:szCs w:val="28"/>
        </w:rPr>
      </w:pPr>
    </w:p>
    <w:p w:rsidR="00C27FF3" w:rsidRPr="00DB60B6" w:rsidRDefault="00C27FF3" w:rsidP="005952D8">
      <w:pPr>
        <w:jc w:val="center"/>
        <w:rPr>
          <w:sz w:val="28"/>
          <w:szCs w:val="28"/>
        </w:rPr>
      </w:pPr>
    </w:p>
    <w:p w:rsidR="00C27FF3" w:rsidRDefault="00C27FF3" w:rsidP="005952D8">
      <w:pPr>
        <w:rPr>
          <w:sz w:val="20"/>
          <w:szCs w:val="20"/>
        </w:rPr>
      </w:pPr>
    </w:p>
    <w:p w:rsidR="00C27FF3" w:rsidRDefault="00C27FF3" w:rsidP="005952D8">
      <w:pPr>
        <w:rPr>
          <w:sz w:val="20"/>
          <w:szCs w:val="20"/>
        </w:rPr>
      </w:pPr>
    </w:p>
    <w:p w:rsidR="00C27FF3" w:rsidRDefault="00C27FF3" w:rsidP="005952D8">
      <w:pPr>
        <w:rPr>
          <w:sz w:val="20"/>
          <w:szCs w:val="20"/>
        </w:rPr>
      </w:pPr>
    </w:p>
    <w:p w:rsidR="00C27FF3" w:rsidRDefault="00C27FF3" w:rsidP="005952D8">
      <w:pPr>
        <w:rPr>
          <w:sz w:val="20"/>
          <w:szCs w:val="20"/>
        </w:rPr>
      </w:pPr>
    </w:p>
    <w:p w:rsidR="00C27FF3" w:rsidRPr="00DB60B6" w:rsidRDefault="00C27FF3" w:rsidP="005952D8">
      <w:pPr>
        <w:rPr>
          <w:sz w:val="20"/>
          <w:szCs w:val="20"/>
        </w:rPr>
      </w:pPr>
      <w:r>
        <w:rPr>
          <w:sz w:val="20"/>
          <w:szCs w:val="20"/>
        </w:rPr>
        <w:t>Исп.: Пуртова М.Б.</w:t>
      </w:r>
    </w:p>
    <w:p w:rsidR="00C27FF3" w:rsidRPr="00DB60B6" w:rsidRDefault="00C27FF3" w:rsidP="005952D8">
      <w:pPr>
        <w:rPr>
          <w:sz w:val="20"/>
          <w:szCs w:val="20"/>
        </w:rPr>
      </w:pPr>
      <w:r w:rsidRPr="00DB60B6">
        <w:rPr>
          <w:sz w:val="20"/>
          <w:szCs w:val="20"/>
        </w:rPr>
        <w:t>2-13-33</w:t>
      </w:r>
    </w:p>
    <w:p w:rsidR="00C27FF3" w:rsidRDefault="00C27FF3" w:rsidP="00BD7AC6">
      <w:pPr>
        <w:jc w:val="both"/>
        <w:rPr>
          <w:spacing w:val="-1"/>
          <w:sz w:val="28"/>
          <w:szCs w:val="28"/>
        </w:rPr>
      </w:pPr>
    </w:p>
    <w:p w:rsidR="00C27FF3" w:rsidRDefault="00C27FF3" w:rsidP="00BD7AC6">
      <w:pPr>
        <w:jc w:val="both"/>
        <w:rPr>
          <w:spacing w:val="-1"/>
          <w:sz w:val="28"/>
          <w:szCs w:val="28"/>
        </w:rPr>
      </w:pPr>
    </w:p>
    <w:p w:rsidR="00C27FF3" w:rsidRDefault="00C27FF3" w:rsidP="00BD7AC6">
      <w:pPr>
        <w:jc w:val="both"/>
        <w:rPr>
          <w:spacing w:val="-1"/>
          <w:sz w:val="28"/>
          <w:szCs w:val="28"/>
        </w:rPr>
      </w:pPr>
    </w:p>
    <w:p w:rsidR="00C27FF3" w:rsidRDefault="00C27FF3" w:rsidP="00BD7AC6">
      <w:pPr>
        <w:jc w:val="both"/>
        <w:rPr>
          <w:spacing w:val="-1"/>
          <w:sz w:val="28"/>
          <w:szCs w:val="28"/>
        </w:rPr>
      </w:pPr>
    </w:p>
    <w:p w:rsidR="00C27FF3" w:rsidRPr="005F15D8" w:rsidRDefault="00C27FF3" w:rsidP="00C63A65">
      <w:pPr>
        <w:pStyle w:val="ConsPlusTitle"/>
        <w:ind w:left="4320" w:firstLine="720"/>
        <w:jc w:val="right"/>
        <w:rPr>
          <w:b w:val="0"/>
          <w:sz w:val="24"/>
          <w:szCs w:val="24"/>
        </w:rPr>
      </w:pPr>
      <w:r w:rsidRPr="005F15D8">
        <w:rPr>
          <w:b w:val="0"/>
          <w:sz w:val="24"/>
          <w:szCs w:val="24"/>
        </w:rPr>
        <w:t xml:space="preserve">   УТВЕРЖДЕН</w:t>
      </w:r>
    </w:p>
    <w:p w:rsidR="00C27FF3" w:rsidRPr="005F15D8" w:rsidRDefault="00C27FF3" w:rsidP="00C63A65">
      <w:pPr>
        <w:jc w:val="right"/>
      </w:pPr>
      <w:r w:rsidRPr="005F15D8">
        <w:t>постановлением администрации</w:t>
      </w:r>
    </w:p>
    <w:p w:rsidR="00C27FF3" w:rsidRPr="005F15D8" w:rsidRDefault="00C27FF3" w:rsidP="00C63A65">
      <w:pPr>
        <w:jc w:val="right"/>
      </w:pPr>
      <w:r>
        <w:t>МР «Сретенский</w:t>
      </w:r>
      <w:r w:rsidRPr="005F15D8">
        <w:t xml:space="preserve"> район»</w:t>
      </w:r>
    </w:p>
    <w:p w:rsidR="00C27FF3" w:rsidRPr="005F15D8" w:rsidRDefault="00C27FF3" w:rsidP="00C63A65">
      <w:pPr>
        <w:jc w:val="right"/>
      </w:pPr>
      <w:r w:rsidRPr="005F15D8">
        <w:t xml:space="preserve">от  </w:t>
      </w:r>
      <w:r>
        <w:t xml:space="preserve">«____» ___________ </w:t>
      </w:r>
      <w:smartTag w:uri="urn:schemas-microsoft-com:office:smarttags" w:element="metricconverter">
        <w:smartTagPr>
          <w:attr w:name="ProductID" w:val="2020 г"/>
        </w:smartTagPr>
        <w:r>
          <w:t>2020</w:t>
        </w:r>
        <w:r w:rsidRPr="005F15D8">
          <w:t xml:space="preserve"> г</w:t>
        </w:r>
      </w:smartTag>
      <w:r w:rsidRPr="005F15D8">
        <w:t>. №</w:t>
      </w:r>
      <w:r>
        <w:t>____</w:t>
      </w:r>
    </w:p>
    <w:p w:rsidR="00C27FF3" w:rsidRPr="005F15D8" w:rsidRDefault="00C27FF3" w:rsidP="00C63A65">
      <w:pPr>
        <w:pStyle w:val="ConsPlusTitle"/>
        <w:jc w:val="center"/>
        <w:rPr>
          <w:sz w:val="24"/>
          <w:szCs w:val="24"/>
        </w:rPr>
      </w:pPr>
    </w:p>
    <w:p w:rsidR="00C27FF3" w:rsidRPr="005F15D8" w:rsidRDefault="00C27FF3" w:rsidP="00C63A65">
      <w:pPr>
        <w:pStyle w:val="ConsPlusTitle"/>
        <w:jc w:val="center"/>
        <w:rPr>
          <w:sz w:val="24"/>
          <w:szCs w:val="24"/>
        </w:rPr>
      </w:pPr>
    </w:p>
    <w:p w:rsidR="00C27FF3" w:rsidRPr="005F15D8" w:rsidRDefault="00C27FF3" w:rsidP="00C63A65">
      <w:pPr>
        <w:pStyle w:val="ConsPlusTitle"/>
        <w:jc w:val="center"/>
        <w:rPr>
          <w:sz w:val="24"/>
          <w:szCs w:val="24"/>
        </w:rPr>
      </w:pPr>
      <w:r w:rsidRPr="005F15D8">
        <w:rPr>
          <w:sz w:val="24"/>
          <w:szCs w:val="24"/>
        </w:rPr>
        <w:t>АДМИНИСТРАТИВНЫЙ РЕГЛАМЕНТ ПО ПРЕДОСТАВЛЕНИЮ МУНИЦИПАЛЬНОЙ УСЛУГИ «ПРИНЯТИЕ РЕШЕНИЯ О ПОДГОТОВКЕ ДОКУМЕНТАЦИИ ПО ПЛАНИРО</w:t>
      </w:r>
      <w:r>
        <w:rPr>
          <w:sz w:val="24"/>
          <w:szCs w:val="24"/>
        </w:rPr>
        <w:t>ВКЕ ТЕРРИТОРИИ И ЕЁ УТВЕРЖДЕНИЮ</w:t>
      </w:r>
      <w:r w:rsidRPr="005F15D8">
        <w:rPr>
          <w:sz w:val="24"/>
          <w:szCs w:val="24"/>
        </w:rPr>
        <w:t>»</w:t>
      </w:r>
    </w:p>
    <w:p w:rsidR="00C27FF3" w:rsidRPr="005F15D8" w:rsidRDefault="00C27FF3" w:rsidP="00C63A65">
      <w:pPr>
        <w:pStyle w:val="ConsPlusTitle"/>
        <w:jc w:val="center"/>
        <w:rPr>
          <w:sz w:val="24"/>
          <w:szCs w:val="24"/>
        </w:rPr>
      </w:pPr>
    </w:p>
    <w:p w:rsidR="00C27FF3" w:rsidRPr="005F15D8" w:rsidRDefault="00C27FF3" w:rsidP="00C63A65">
      <w:pPr>
        <w:autoSpaceDE w:val="0"/>
        <w:autoSpaceDN w:val="0"/>
        <w:adjustRightInd w:val="0"/>
        <w:jc w:val="center"/>
        <w:outlineLvl w:val="0"/>
        <w:rPr>
          <w:b/>
          <w:bCs/>
        </w:rPr>
      </w:pPr>
      <w:r w:rsidRPr="005F15D8">
        <w:rPr>
          <w:b/>
          <w:bCs/>
        </w:rPr>
        <w:t>I. Общие положения</w:t>
      </w:r>
    </w:p>
    <w:p w:rsidR="00C27FF3" w:rsidRPr="005F15D8" w:rsidRDefault="00C27FF3" w:rsidP="00C63A65">
      <w:pPr>
        <w:autoSpaceDE w:val="0"/>
        <w:autoSpaceDN w:val="0"/>
        <w:adjustRightInd w:val="0"/>
        <w:jc w:val="center"/>
        <w:outlineLvl w:val="1"/>
        <w:rPr>
          <w:b/>
          <w:bCs/>
          <w:i/>
        </w:rPr>
      </w:pPr>
      <w:r w:rsidRPr="005F15D8">
        <w:rPr>
          <w:b/>
          <w:bCs/>
          <w:i/>
        </w:rPr>
        <w:t>Предмет регулирования</w:t>
      </w:r>
    </w:p>
    <w:p w:rsidR="00C27FF3" w:rsidRPr="005F15D8" w:rsidRDefault="00C27FF3" w:rsidP="00C63A65">
      <w:pPr>
        <w:autoSpaceDE w:val="0"/>
        <w:autoSpaceDN w:val="0"/>
        <w:adjustRightInd w:val="0"/>
        <w:ind w:firstLine="540"/>
        <w:jc w:val="both"/>
      </w:pPr>
      <w:r w:rsidRPr="005F15D8">
        <w:rPr>
          <w:bCs/>
        </w:rPr>
        <w:t xml:space="preserve">1.1. Административный регламент </w:t>
      </w:r>
      <w:r>
        <w:rPr>
          <w:bCs/>
        </w:rPr>
        <w:t xml:space="preserve">по </w:t>
      </w:r>
      <w:r w:rsidRPr="005F15D8">
        <w:rPr>
          <w:bCs/>
        </w:rPr>
        <w:t>предоставлени</w:t>
      </w:r>
      <w:r>
        <w:rPr>
          <w:bCs/>
        </w:rPr>
        <w:t xml:space="preserve">ю </w:t>
      </w:r>
      <w:r w:rsidRPr="005F15D8">
        <w:rPr>
          <w:bCs/>
        </w:rPr>
        <w:t>администрацией муниципального района «</w:t>
      </w:r>
      <w:r>
        <w:rPr>
          <w:bCs/>
        </w:rPr>
        <w:t>Сретенский</w:t>
      </w:r>
      <w:r w:rsidRPr="005F15D8">
        <w:rPr>
          <w:bCs/>
        </w:rPr>
        <w:t xml:space="preserve"> район» (далее -  </w:t>
      </w:r>
      <w:r>
        <w:rPr>
          <w:bCs/>
        </w:rPr>
        <w:t>администрация</w:t>
      </w:r>
      <w:r w:rsidRPr="005F15D8">
        <w:rPr>
          <w:bCs/>
        </w:rPr>
        <w:t>) муниципальной услуги «</w:t>
      </w:r>
      <w:r w:rsidRPr="005F15D8">
        <w:t xml:space="preserve">Принятие решения о подготовке документации по планировке территории и её утверждению </w:t>
      </w:r>
      <w:r w:rsidRPr="005F15D8">
        <w:rPr>
          <w:b/>
          <w:bCs/>
        </w:rPr>
        <w:t>»</w:t>
      </w:r>
      <w:r w:rsidRPr="005F15D8">
        <w:rPr>
          <w:bCs/>
        </w:rPr>
        <w:t xml:space="preserve"> (далее – соответственно Административный регламент, муниципальная услуга) </w:t>
      </w:r>
      <w:r w:rsidRPr="005F15D8">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27FF3" w:rsidRPr="005F15D8" w:rsidRDefault="00C27FF3" w:rsidP="00C63A65">
      <w:pPr>
        <w:autoSpaceDE w:val="0"/>
        <w:autoSpaceDN w:val="0"/>
        <w:adjustRightInd w:val="0"/>
        <w:jc w:val="center"/>
        <w:outlineLvl w:val="0"/>
        <w:rPr>
          <w:b/>
          <w:i/>
        </w:rPr>
      </w:pPr>
      <w:r w:rsidRPr="005F15D8">
        <w:rPr>
          <w:b/>
          <w:i/>
        </w:rPr>
        <w:t>Круг заявителей</w:t>
      </w:r>
    </w:p>
    <w:p w:rsidR="00C27FF3" w:rsidRPr="005F15D8" w:rsidRDefault="00C27FF3" w:rsidP="00C63A65">
      <w:pPr>
        <w:pStyle w:val="ConsPlusNormal"/>
        <w:ind w:firstLine="540"/>
        <w:jc w:val="both"/>
        <w:rPr>
          <w:sz w:val="24"/>
          <w:szCs w:val="24"/>
          <w:lang w:eastAsia="en-US"/>
        </w:rPr>
      </w:pPr>
      <w:bookmarkStart w:id="0" w:name="Par2"/>
      <w:bookmarkEnd w:id="0"/>
      <w:r w:rsidRPr="005F15D8">
        <w:rPr>
          <w:sz w:val="24"/>
          <w:szCs w:val="24"/>
        </w:rPr>
        <w:t xml:space="preserve">1.2. </w:t>
      </w:r>
      <w:r w:rsidRPr="005F15D8">
        <w:rPr>
          <w:sz w:val="24"/>
          <w:szCs w:val="24"/>
          <w:lang w:eastAsia="en-US"/>
        </w:rPr>
        <w:t>Заявителями на предоставление муниципальной услуги (далее – заявитель, заявители) являются физические и юридические лица,</w:t>
      </w:r>
      <w:r w:rsidRPr="005F15D8">
        <w:rPr>
          <w:sz w:val="24"/>
          <w:szCs w:val="24"/>
        </w:rPr>
        <w:t xml:space="preserve"> </w:t>
      </w:r>
      <w:r w:rsidRPr="005F15D8">
        <w:rPr>
          <w:sz w:val="24"/>
          <w:szCs w:val="24"/>
          <w:lang w:eastAsia="en-US"/>
        </w:rPr>
        <w:t>заинтересованные в</w:t>
      </w:r>
      <w:r w:rsidRPr="005F15D8">
        <w:rPr>
          <w:sz w:val="24"/>
          <w:szCs w:val="24"/>
        </w:rPr>
        <w:t xml:space="preserve"> принятии решения о подготовке документации по планировке территории</w:t>
      </w:r>
      <w:r w:rsidRPr="005F15D8">
        <w:rPr>
          <w:sz w:val="24"/>
          <w:szCs w:val="24"/>
          <w:lang w:eastAsia="en-US"/>
        </w:rPr>
        <w:t>, за исключением лиц, с которыми заключены договор о комплексном освоении территории или договор о  развитии застроенной территории, а также коммерческой организации, созданной гражданами, для ведения садоводства, огородничества, дачного хозяйства.</w:t>
      </w:r>
    </w:p>
    <w:p w:rsidR="00C27FF3" w:rsidRPr="005F15D8" w:rsidRDefault="00C27FF3" w:rsidP="00C63A65">
      <w:pPr>
        <w:autoSpaceDE w:val="0"/>
        <w:autoSpaceDN w:val="0"/>
        <w:adjustRightInd w:val="0"/>
        <w:ind w:firstLine="540"/>
        <w:jc w:val="both"/>
        <w:rPr>
          <w:bCs/>
        </w:rPr>
      </w:pPr>
      <w:r w:rsidRPr="005F15D8">
        <w:t xml:space="preserve">1.2.1. От имени заявителя за предоставлением муниципальной услуги </w:t>
      </w:r>
      <w:r w:rsidRPr="005F15D8">
        <w:rPr>
          <w:bC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27FF3" w:rsidRPr="005952D8" w:rsidRDefault="00C27FF3" w:rsidP="00C63A65">
      <w:pPr>
        <w:autoSpaceDE w:val="0"/>
        <w:autoSpaceDN w:val="0"/>
        <w:adjustRightInd w:val="0"/>
        <w:ind w:firstLine="540"/>
        <w:jc w:val="both"/>
        <w:rPr>
          <w:b/>
          <w:bCs/>
        </w:rPr>
      </w:pPr>
      <w:r w:rsidRPr="005952D8">
        <w:rPr>
          <w:b/>
          <w:bCs/>
        </w:rPr>
        <w:t>Случаи, в  которых требуется проведение процедуры</w:t>
      </w:r>
    </w:p>
    <w:p w:rsidR="00C27FF3" w:rsidRDefault="00C27FF3" w:rsidP="00C63A65">
      <w:pPr>
        <w:autoSpaceDE w:val="0"/>
        <w:autoSpaceDN w:val="0"/>
        <w:adjustRightInd w:val="0"/>
        <w:ind w:firstLine="540"/>
        <w:jc w:val="both"/>
        <w:rPr>
          <w:color w:val="C00000"/>
        </w:rPr>
      </w:pPr>
      <w:r w:rsidRPr="005952D8">
        <w:rPr>
          <w:bCs/>
        </w:rPr>
        <w:t xml:space="preserve">1.3. </w:t>
      </w:r>
      <w:r w:rsidRPr="005952D8">
        <w:t>Случаи, при которых требуется проведение процедуры – в случае если с предложением о принятии решения</w:t>
      </w:r>
      <w:r>
        <w:rPr>
          <w:color w:val="C00000"/>
        </w:rPr>
        <w:t xml:space="preserve">  </w:t>
      </w:r>
      <w:r w:rsidRPr="005F15D8">
        <w:t>о подготовке документации по планировке территории</w:t>
      </w:r>
      <w:r>
        <w:t xml:space="preserve"> выступило физическое или юридическое лицо</w:t>
      </w:r>
      <w:r w:rsidRPr="008472F9">
        <w:rPr>
          <w:color w:val="C00000"/>
        </w:rPr>
        <w:t>.</w:t>
      </w:r>
    </w:p>
    <w:p w:rsidR="00C27FF3" w:rsidRPr="008472F9" w:rsidRDefault="00C27FF3" w:rsidP="00C63A65">
      <w:pPr>
        <w:autoSpaceDE w:val="0"/>
        <w:autoSpaceDN w:val="0"/>
        <w:adjustRightInd w:val="0"/>
        <w:ind w:firstLine="540"/>
        <w:jc w:val="both"/>
        <w:rPr>
          <w:color w:val="C00000"/>
        </w:rPr>
      </w:pPr>
    </w:p>
    <w:p w:rsidR="00C27FF3" w:rsidRPr="005F15D8" w:rsidRDefault="00C27FF3" w:rsidP="00C63A65">
      <w:pPr>
        <w:autoSpaceDE w:val="0"/>
        <w:autoSpaceDN w:val="0"/>
        <w:adjustRightInd w:val="0"/>
        <w:jc w:val="center"/>
        <w:outlineLvl w:val="0"/>
        <w:rPr>
          <w:b/>
          <w:i/>
        </w:rPr>
      </w:pPr>
      <w:r w:rsidRPr="005F15D8">
        <w:rPr>
          <w:b/>
          <w:i/>
        </w:rPr>
        <w:t>Требования к порядку информирования о предоставлении</w:t>
      </w:r>
    </w:p>
    <w:p w:rsidR="00C27FF3" w:rsidRPr="005F15D8" w:rsidRDefault="00C27FF3" w:rsidP="00C63A65">
      <w:pPr>
        <w:autoSpaceDE w:val="0"/>
        <w:autoSpaceDN w:val="0"/>
        <w:adjustRightInd w:val="0"/>
        <w:jc w:val="center"/>
        <w:rPr>
          <w:b/>
          <w:i/>
        </w:rPr>
      </w:pPr>
      <w:r w:rsidRPr="005F15D8">
        <w:rPr>
          <w:b/>
          <w:i/>
        </w:rPr>
        <w:t>муниципальной услуги</w:t>
      </w:r>
    </w:p>
    <w:p w:rsidR="00C27FF3" w:rsidRPr="005F15D8" w:rsidRDefault="00C27FF3" w:rsidP="00C63A65">
      <w:pPr>
        <w:autoSpaceDE w:val="0"/>
        <w:autoSpaceDN w:val="0"/>
        <w:adjustRightInd w:val="0"/>
        <w:ind w:firstLine="540"/>
        <w:jc w:val="both"/>
      </w:pPr>
      <w:r w:rsidRPr="005F15D8">
        <w:t xml:space="preserve">1.4. Информация, предоставляемая заинтересованным лицам о муниципальной услуге, является открытой и общедоступной. </w:t>
      </w:r>
      <w:hyperlink r:id="rId6" w:history="1">
        <w:r w:rsidRPr="005F15D8">
          <w:t>Сведения</w:t>
        </w:r>
      </w:hyperlink>
      <w:r w:rsidRPr="005F15D8">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представлены в приложении № 1 к Административному регламенту.</w:t>
      </w:r>
    </w:p>
    <w:p w:rsidR="00C27FF3" w:rsidRPr="005F15D8" w:rsidRDefault="00C27FF3" w:rsidP="00C63A65">
      <w:pPr>
        <w:jc w:val="both"/>
      </w:pPr>
      <w:r w:rsidRPr="005F15D8">
        <w:t xml:space="preserve">1.4.1. Муниципальную услугу предоставляет Администрация – </w:t>
      </w:r>
      <w:r>
        <w:t>Управление территориального развития</w:t>
      </w:r>
      <w:r w:rsidRPr="005F15D8">
        <w:t xml:space="preserve"> администрации </w:t>
      </w:r>
      <w:r w:rsidRPr="005F15D8">
        <w:rPr>
          <w:iCs/>
        </w:rPr>
        <w:t>муниципального района «</w:t>
      </w:r>
      <w:r>
        <w:rPr>
          <w:iCs/>
        </w:rPr>
        <w:t xml:space="preserve">Сретенский </w:t>
      </w:r>
      <w:r w:rsidRPr="005F15D8">
        <w:rPr>
          <w:iCs/>
        </w:rPr>
        <w:t>район»</w:t>
      </w:r>
      <w:r>
        <w:rPr>
          <w:iCs/>
        </w:rPr>
        <w:t xml:space="preserve"> </w:t>
      </w:r>
      <w:r w:rsidRPr="005F15D8">
        <w:rPr>
          <w:iCs/>
        </w:rPr>
        <w:t>(</w:t>
      </w:r>
      <w:r>
        <w:rPr>
          <w:iCs/>
        </w:rPr>
        <w:t>Управление</w:t>
      </w:r>
      <w:r w:rsidRPr="005F15D8">
        <w:rPr>
          <w:iCs/>
        </w:rPr>
        <w:t>).</w:t>
      </w:r>
    </w:p>
    <w:p w:rsidR="00C27FF3" w:rsidRPr="005F15D8" w:rsidRDefault="00C27FF3" w:rsidP="00C63A65">
      <w:pPr>
        <w:jc w:val="both"/>
      </w:pPr>
      <w:r w:rsidRPr="005F15D8">
        <w:t>1.4.2. Место</w:t>
      </w:r>
      <w:r>
        <w:t>нахождение Администрации: 673500</w:t>
      </w:r>
      <w:r w:rsidRPr="005F15D8">
        <w:t xml:space="preserve">, Забайкальский край, </w:t>
      </w:r>
      <w:r>
        <w:t>г. Сретенск</w:t>
      </w:r>
      <w:r w:rsidRPr="005F15D8">
        <w:t xml:space="preserve">, ул. </w:t>
      </w:r>
      <w:r>
        <w:t>Кочеткова</w:t>
      </w:r>
      <w:r w:rsidRPr="005F15D8">
        <w:t xml:space="preserve">, </w:t>
      </w:r>
      <w:r>
        <w:t>6</w:t>
      </w:r>
      <w:r w:rsidRPr="005F15D8">
        <w:t>, каб</w:t>
      </w:r>
      <w:r>
        <w:t>инет 10</w:t>
      </w:r>
      <w:r w:rsidRPr="005F15D8">
        <w:t>.</w:t>
      </w:r>
    </w:p>
    <w:p w:rsidR="00C27FF3" w:rsidRPr="005F15D8" w:rsidRDefault="00C27FF3" w:rsidP="00C63A65">
      <w:pPr>
        <w:jc w:val="both"/>
      </w:pPr>
      <w:r w:rsidRPr="005F15D8">
        <w:t>1.4.2.1. График (режим) приема заинтересованных лиц по вопросам предоставления муниципальной услуги специалистам Администрации МР «</w:t>
      </w:r>
      <w:r>
        <w:t>Сретенский</w:t>
      </w:r>
      <w:r w:rsidRPr="005F15D8">
        <w:t xml:space="preserve"> район»: </w:t>
      </w:r>
    </w:p>
    <w:p w:rsidR="00C27FF3" w:rsidRPr="005F15D8" w:rsidRDefault="00C27FF3" w:rsidP="00C63A65">
      <w:pPr>
        <w:jc w:val="both"/>
      </w:pPr>
      <w:r w:rsidRPr="005F15D8">
        <w:t>Пон</w:t>
      </w:r>
      <w:r>
        <w:t>едельник – четверг: 07:45 -17:00</w:t>
      </w:r>
      <w:r w:rsidRPr="005F15D8">
        <w:t>;</w:t>
      </w:r>
    </w:p>
    <w:p w:rsidR="00C27FF3" w:rsidRPr="005F15D8" w:rsidRDefault="00C27FF3" w:rsidP="00C63A65">
      <w:pPr>
        <w:jc w:val="both"/>
      </w:pPr>
      <w:r w:rsidRPr="005F15D8">
        <w:t xml:space="preserve">Пятница: </w:t>
      </w:r>
      <w:r>
        <w:t>07:45-15:45</w:t>
      </w:r>
      <w:r w:rsidRPr="005F15D8">
        <w:t>;</w:t>
      </w:r>
    </w:p>
    <w:p w:rsidR="00C27FF3" w:rsidRPr="005F15D8" w:rsidRDefault="00C27FF3" w:rsidP="00C63A65">
      <w:pPr>
        <w:jc w:val="both"/>
      </w:pPr>
      <w:r w:rsidRPr="005F15D8">
        <w:t>Обеденный перерыв: 12:00- 13:00.</w:t>
      </w:r>
    </w:p>
    <w:p w:rsidR="00C27FF3" w:rsidRPr="005F15D8" w:rsidRDefault="00C27FF3" w:rsidP="00C63A65">
      <w:pPr>
        <w:jc w:val="both"/>
      </w:pPr>
      <w:r w:rsidRPr="005F15D8">
        <w:t>Суббота, воскресенье – выходные дни.</w:t>
      </w:r>
    </w:p>
    <w:p w:rsidR="00C27FF3" w:rsidRPr="005F15D8" w:rsidRDefault="00C27FF3" w:rsidP="00C63A65">
      <w:pPr>
        <w:jc w:val="both"/>
      </w:pPr>
      <w:r w:rsidRPr="005F15D8">
        <w:t>Справочные телефоны:</w:t>
      </w:r>
    </w:p>
    <w:p w:rsidR="00C27FF3" w:rsidRPr="005F15D8" w:rsidRDefault="00C27FF3" w:rsidP="00C63A65">
      <w:pPr>
        <w:jc w:val="both"/>
      </w:pPr>
      <w:r w:rsidRPr="005F15D8">
        <w:t>телефон Главы Администрации: 8(302</w:t>
      </w:r>
      <w:r>
        <w:t>46</w:t>
      </w:r>
      <w:r w:rsidRPr="005F15D8">
        <w:t>) 2-1</w:t>
      </w:r>
      <w:r>
        <w:t>6-21</w:t>
      </w:r>
      <w:r w:rsidRPr="005F15D8">
        <w:t>;</w:t>
      </w:r>
    </w:p>
    <w:p w:rsidR="00C27FF3" w:rsidRPr="005F15D8" w:rsidRDefault="00C27FF3" w:rsidP="00C63A65">
      <w:pPr>
        <w:jc w:val="both"/>
      </w:pPr>
      <w:r w:rsidRPr="005F15D8">
        <w:t>телефоны спе</w:t>
      </w:r>
      <w:r>
        <w:t>циалистов Администрации: 8(30246) 2-13-33, 2-13-47</w:t>
      </w:r>
      <w:r w:rsidRPr="005F15D8">
        <w:t xml:space="preserve">; </w:t>
      </w:r>
    </w:p>
    <w:p w:rsidR="00C27FF3" w:rsidRPr="005F15D8" w:rsidRDefault="00C27FF3" w:rsidP="003B6129">
      <w:pPr>
        <w:jc w:val="both"/>
      </w:pPr>
      <w:r w:rsidRPr="005F15D8">
        <w:t>Официальный сайт в информационно-телекоммуникационной сети «Интернет» (далее – сеть Интерн</w:t>
      </w:r>
      <w:r>
        <w:t>ет)</w:t>
      </w:r>
      <w:r w:rsidRPr="003B6129">
        <w:t xml:space="preserve"> </w:t>
      </w:r>
      <w:hyperlink r:id="rId7" w:history="1">
        <w:r w:rsidRPr="009E54CD">
          <w:rPr>
            <w:rStyle w:val="Hyperlink"/>
            <w:lang w:val="en-US"/>
          </w:rPr>
          <w:t>http</w:t>
        </w:r>
        <w:r w:rsidRPr="009E54CD">
          <w:rPr>
            <w:rStyle w:val="Hyperlink"/>
          </w:rPr>
          <w:t>://</w:t>
        </w:r>
        <w:r w:rsidRPr="009E54CD">
          <w:rPr>
            <w:rStyle w:val="Hyperlink"/>
            <w:lang w:val="en-US"/>
          </w:rPr>
          <w:t>www</w:t>
        </w:r>
        <w:r w:rsidRPr="009E54CD">
          <w:rPr>
            <w:rStyle w:val="Hyperlink"/>
          </w:rPr>
          <w:t>.сретенск.забайкальскийкрай.рф</w:t>
        </w:r>
      </w:hyperlink>
      <w:r>
        <w:t xml:space="preserve"> </w:t>
      </w:r>
      <w:r w:rsidRPr="005F15D8">
        <w:t xml:space="preserve">адрес электронной почты Администрации: </w:t>
      </w:r>
      <w:hyperlink r:id="rId8" w:history="1">
        <w:r w:rsidRPr="009E54CD">
          <w:rPr>
            <w:rStyle w:val="Hyperlink"/>
            <w:lang w:val="en-US"/>
          </w:rPr>
          <w:t>srtadm</w:t>
        </w:r>
        <w:r w:rsidRPr="009E54CD">
          <w:rPr>
            <w:rStyle w:val="Hyperlink"/>
          </w:rPr>
          <w:t>@mail.ru</w:t>
        </w:r>
      </w:hyperlink>
      <w:r w:rsidRPr="005F15D8">
        <w:t>;</w:t>
      </w:r>
    </w:p>
    <w:p w:rsidR="00C27FF3" w:rsidRPr="005F15D8" w:rsidRDefault="00C27FF3" w:rsidP="00C63A65">
      <w:pPr>
        <w:jc w:val="both"/>
      </w:pPr>
      <w:r w:rsidRPr="005F15D8">
        <w:t>1.4.3.Информация о порядке предоставления муниципальной услуги представляется:</w:t>
      </w:r>
    </w:p>
    <w:p w:rsidR="00C27FF3" w:rsidRPr="005F15D8" w:rsidRDefault="00C27FF3" w:rsidP="00C63A65">
      <w:pPr>
        <w:ind w:firstLine="708"/>
        <w:jc w:val="both"/>
      </w:pPr>
      <w:r w:rsidRPr="005F15D8">
        <w:t>непосредственно специалистами Администрации при личном обращении;</w:t>
      </w:r>
    </w:p>
    <w:p w:rsidR="00C27FF3" w:rsidRPr="005F15D8" w:rsidRDefault="00C27FF3" w:rsidP="00C63A65">
      <w:pPr>
        <w:ind w:firstLine="708"/>
        <w:jc w:val="both"/>
      </w:pPr>
      <w:r w:rsidRPr="005F15D8">
        <w:t>с использованием средств почтовой, телефонной связи и электронной почты;</w:t>
      </w:r>
    </w:p>
    <w:p w:rsidR="00C27FF3" w:rsidRPr="005F15D8" w:rsidRDefault="00C27FF3" w:rsidP="00C63A65">
      <w:pPr>
        <w:ind w:firstLine="708"/>
        <w:jc w:val="both"/>
      </w:pPr>
      <w:r w:rsidRPr="005F15D8">
        <w:t xml:space="preserve">посредством размещения в сети «Интернет»; </w:t>
      </w:r>
    </w:p>
    <w:p w:rsidR="00C27FF3" w:rsidRPr="005F15D8" w:rsidRDefault="00C27FF3" w:rsidP="00C63A65">
      <w:pPr>
        <w:ind w:firstLine="708"/>
        <w:jc w:val="both"/>
      </w:pPr>
      <w:r w:rsidRPr="005F15D8">
        <w:t>публикации в средствах массовой информации.</w:t>
      </w:r>
    </w:p>
    <w:p w:rsidR="00C27FF3" w:rsidRPr="005F15D8" w:rsidRDefault="00C27FF3" w:rsidP="00C63A65">
      <w:pPr>
        <w:jc w:val="both"/>
      </w:pPr>
      <w:r w:rsidRPr="005F15D8">
        <w:t>Основными требованиями к информированию заявителей являются:</w:t>
      </w:r>
    </w:p>
    <w:p w:rsidR="00C27FF3" w:rsidRPr="005F15D8" w:rsidRDefault="00C27FF3" w:rsidP="00C63A65">
      <w:pPr>
        <w:ind w:firstLine="708"/>
        <w:jc w:val="both"/>
      </w:pPr>
      <w:r w:rsidRPr="005F15D8">
        <w:t>достоверность предоставляемой информации;</w:t>
      </w:r>
    </w:p>
    <w:p w:rsidR="00C27FF3" w:rsidRPr="005F15D8" w:rsidRDefault="00C27FF3" w:rsidP="00C63A65">
      <w:pPr>
        <w:ind w:firstLine="708"/>
        <w:jc w:val="both"/>
      </w:pPr>
      <w:r w:rsidRPr="005F15D8">
        <w:t>четкость изложения информации;</w:t>
      </w:r>
    </w:p>
    <w:p w:rsidR="00C27FF3" w:rsidRPr="005F15D8" w:rsidRDefault="00C27FF3" w:rsidP="00C63A65">
      <w:pPr>
        <w:ind w:firstLine="708"/>
        <w:jc w:val="both"/>
      </w:pPr>
      <w:r w:rsidRPr="005F15D8">
        <w:t>полнота информирования;</w:t>
      </w:r>
    </w:p>
    <w:p w:rsidR="00C27FF3" w:rsidRPr="005F15D8" w:rsidRDefault="00C27FF3" w:rsidP="00C63A65">
      <w:pPr>
        <w:ind w:firstLine="708"/>
        <w:jc w:val="both"/>
      </w:pPr>
      <w:r w:rsidRPr="005F15D8">
        <w:t>наглядность форм предоставляемой информации;</w:t>
      </w:r>
    </w:p>
    <w:p w:rsidR="00C27FF3" w:rsidRPr="005F15D8" w:rsidRDefault="00C27FF3" w:rsidP="00C63A65">
      <w:pPr>
        <w:ind w:firstLine="708"/>
        <w:jc w:val="both"/>
      </w:pPr>
      <w:r w:rsidRPr="005F15D8">
        <w:t>удобство и доступность получения информации;</w:t>
      </w:r>
    </w:p>
    <w:p w:rsidR="00C27FF3" w:rsidRPr="005F15D8" w:rsidRDefault="00C27FF3" w:rsidP="00C63A65">
      <w:pPr>
        <w:ind w:firstLine="708"/>
        <w:jc w:val="both"/>
      </w:pPr>
      <w:r w:rsidRPr="005F15D8">
        <w:t>оперативность предоставления информации.</w:t>
      </w:r>
    </w:p>
    <w:p w:rsidR="00C27FF3" w:rsidRPr="005F15D8" w:rsidRDefault="00C27FF3" w:rsidP="00C63A65">
      <w:pPr>
        <w:jc w:val="both"/>
      </w:pPr>
      <w:r w:rsidRPr="005F15D8">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w:t>
      </w:r>
      <w:r>
        <w:t>сещения Администрации</w:t>
      </w:r>
      <w:r w:rsidRPr="005F15D8">
        <w:t>;</w:t>
      </w:r>
    </w:p>
    <w:p w:rsidR="00C27FF3" w:rsidRPr="005F15D8" w:rsidRDefault="00C27FF3" w:rsidP="00C63A65">
      <w:pPr>
        <w:pStyle w:val="ListParagraph"/>
        <w:autoSpaceDE w:val="0"/>
        <w:autoSpaceDN w:val="0"/>
        <w:adjustRightInd w:val="0"/>
        <w:ind w:left="0"/>
        <w:jc w:val="both"/>
      </w:pPr>
      <w:r w:rsidRPr="005F15D8">
        <w:t xml:space="preserve">1.4.4.Информация о предоставлении муниципальной услуги        предоставляется  на Едином портале государственных и муниципальных услуг (функций), официальном сайте: </w:t>
      </w:r>
      <w:hyperlink r:id="rId9" w:history="1">
        <w:r w:rsidRPr="009E54CD">
          <w:rPr>
            <w:rStyle w:val="Hyperlink"/>
            <w:lang w:val="en-US"/>
          </w:rPr>
          <w:t>http</w:t>
        </w:r>
        <w:r w:rsidRPr="009E54CD">
          <w:rPr>
            <w:rStyle w:val="Hyperlink"/>
          </w:rPr>
          <w:t>://</w:t>
        </w:r>
        <w:r w:rsidRPr="009E54CD">
          <w:rPr>
            <w:rStyle w:val="Hyperlink"/>
            <w:lang w:val="en-US"/>
          </w:rPr>
          <w:t>www</w:t>
        </w:r>
        <w:r w:rsidRPr="009E54CD">
          <w:rPr>
            <w:rStyle w:val="Hyperlink"/>
          </w:rPr>
          <w:t>.сретенск.забайкальскийкрай.рф</w:t>
        </w:r>
      </w:hyperlink>
      <w:r w:rsidRPr="003B6129">
        <w:t xml:space="preserve"> </w:t>
      </w:r>
      <w:r w:rsidRPr="005F15D8">
        <w:t>, размещается следующая информация;</w:t>
      </w:r>
    </w:p>
    <w:p w:rsidR="00C27FF3" w:rsidRPr="005F15D8" w:rsidRDefault="00C27FF3" w:rsidP="00C63A65">
      <w:pPr>
        <w:pStyle w:val="ListParagraph"/>
        <w:autoSpaceDE w:val="0"/>
        <w:autoSpaceDN w:val="0"/>
        <w:adjustRightInd w:val="0"/>
        <w:ind w:left="0" w:firstLine="1069"/>
        <w:jc w:val="both"/>
      </w:pPr>
      <w:r w:rsidRPr="005F15D8">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27FF3" w:rsidRPr="005F15D8" w:rsidRDefault="00C27FF3" w:rsidP="00C63A65">
      <w:pPr>
        <w:autoSpaceDE w:val="0"/>
        <w:autoSpaceDN w:val="0"/>
        <w:adjustRightInd w:val="0"/>
        <w:ind w:firstLine="1069"/>
        <w:jc w:val="both"/>
      </w:pPr>
      <w:r w:rsidRPr="005F15D8">
        <w:t>2) круг заявителей;</w:t>
      </w:r>
    </w:p>
    <w:p w:rsidR="00C27FF3" w:rsidRPr="005F15D8" w:rsidRDefault="00C27FF3" w:rsidP="00C63A65">
      <w:pPr>
        <w:pStyle w:val="ListParagraph"/>
        <w:autoSpaceDE w:val="0"/>
        <w:autoSpaceDN w:val="0"/>
        <w:adjustRightInd w:val="0"/>
        <w:ind w:left="0" w:firstLine="1069"/>
        <w:jc w:val="both"/>
      </w:pPr>
      <w:r w:rsidRPr="005F15D8">
        <w:t>3) срок предоставления государственной услуги;</w:t>
      </w:r>
    </w:p>
    <w:p w:rsidR="00C27FF3" w:rsidRPr="005F15D8" w:rsidRDefault="00C27FF3" w:rsidP="00C63A65">
      <w:pPr>
        <w:pStyle w:val="ListParagraph"/>
        <w:autoSpaceDE w:val="0"/>
        <w:autoSpaceDN w:val="0"/>
        <w:adjustRightInd w:val="0"/>
        <w:ind w:left="0" w:firstLine="1069"/>
        <w:jc w:val="both"/>
      </w:pPr>
      <w:r w:rsidRPr="005F15D8">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27FF3" w:rsidRPr="005F15D8" w:rsidRDefault="00C27FF3" w:rsidP="00C63A65">
      <w:pPr>
        <w:pStyle w:val="ListParagraph"/>
        <w:autoSpaceDE w:val="0"/>
        <w:autoSpaceDN w:val="0"/>
        <w:adjustRightInd w:val="0"/>
        <w:ind w:left="0" w:firstLine="1069"/>
        <w:jc w:val="both"/>
      </w:pPr>
      <w:r w:rsidRPr="005F15D8">
        <w:t>5) размер государственной пошлины, взимаемой за предоставление государственной услуги;</w:t>
      </w:r>
    </w:p>
    <w:p w:rsidR="00C27FF3" w:rsidRPr="005F15D8" w:rsidRDefault="00C27FF3" w:rsidP="00C63A65">
      <w:pPr>
        <w:pStyle w:val="ListParagraph"/>
        <w:autoSpaceDE w:val="0"/>
        <w:autoSpaceDN w:val="0"/>
        <w:adjustRightInd w:val="0"/>
        <w:ind w:left="0" w:firstLine="1069"/>
        <w:jc w:val="both"/>
      </w:pPr>
      <w:r w:rsidRPr="005F15D8">
        <w:t>6) исчерпывающий перечень оснований для приостановления или отказа в предоставлении государственной услуги;</w:t>
      </w:r>
    </w:p>
    <w:p w:rsidR="00C27FF3" w:rsidRPr="005F15D8" w:rsidRDefault="00C27FF3" w:rsidP="00C63A65">
      <w:pPr>
        <w:pStyle w:val="ListParagraph"/>
        <w:autoSpaceDE w:val="0"/>
        <w:autoSpaceDN w:val="0"/>
        <w:adjustRightInd w:val="0"/>
        <w:ind w:left="0" w:firstLine="1069"/>
        <w:jc w:val="both"/>
      </w:pPr>
      <w:r w:rsidRPr="005F15D8">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27FF3" w:rsidRPr="005F15D8" w:rsidRDefault="00C27FF3" w:rsidP="00C63A65">
      <w:pPr>
        <w:pStyle w:val="ListParagraph"/>
        <w:autoSpaceDE w:val="0"/>
        <w:autoSpaceDN w:val="0"/>
        <w:adjustRightInd w:val="0"/>
        <w:ind w:left="0" w:firstLine="1069"/>
        <w:jc w:val="both"/>
      </w:pPr>
      <w:r w:rsidRPr="005F15D8">
        <w:t>8) формы заявлений (уведомлений, сообщений), используемые при предоставлении государственной услуги.</w:t>
      </w:r>
    </w:p>
    <w:p w:rsidR="00C27FF3" w:rsidRPr="005F15D8" w:rsidRDefault="00C27FF3" w:rsidP="00C63A65">
      <w:pPr>
        <w:pStyle w:val="ListParagraph"/>
        <w:autoSpaceDE w:val="0"/>
        <w:autoSpaceDN w:val="0"/>
        <w:adjustRightInd w:val="0"/>
        <w:ind w:left="0" w:firstLine="1069"/>
        <w:jc w:val="both"/>
      </w:pPr>
      <w:r w:rsidRPr="005F15D8">
        <w:t>Информация на Едином портале</w:t>
      </w:r>
      <w:r w:rsidRPr="003B6129">
        <w:t xml:space="preserve"> </w:t>
      </w:r>
      <w:r w:rsidRPr="005F15D8">
        <w:t>государственных и муниципальных услуг (функций), официальном сайте</w:t>
      </w:r>
      <w:r w:rsidRPr="003B6129">
        <w:t xml:space="preserve"> </w:t>
      </w:r>
      <w:hyperlink r:id="rId10" w:history="1">
        <w:r w:rsidRPr="009E54CD">
          <w:rPr>
            <w:rStyle w:val="Hyperlink"/>
          </w:rPr>
          <w:t>https://www.gosuslugi.ru</w:t>
        </w:r>
      </w:hyperlink>
      <w:r w:rsidRPr="003B6129">
        <w:t xml:space="preserve"> </w:t>
      </w:r>
      <w:r w:rsidRPr="005F15D8">
        <w:t xml:space="preserve">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27FF3" w:rsidRPr="005F15D8" w:rsidRDefault="00C27FF3" w:rsidP="00C63A65">
      <w:pPr>
        <w:pStyle w:val="ListParagraph"/>
        <w:autoSpaceDE w:val="0"/>
        <w:autoSpaceDN w:val="0"/>
        <w:adjustRightInd w:val="0"/>
        <w:ind w:left="0" w:firstLine="1069"/>
        <w:jc w:val="both"/>
      </w:pPr>
      <w:r w:rsidRPr="005F15D8">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7FF3" w:rsidRPr="005F15D8" w:rsidRDefault="00C27FF3" w:rsidP="00C63A65">
      <w:pPr>
        <w:autoSpaceDE w:val="0"/>
        <w:autoSpaceDN w:val="0"/>
        <w:adjustRightInd w:val="0"/>
        <w:ind w:firstLine="851"/>
        <w:jc w:val="both"/>
      </w:pPr>
      <w:r w:rsidRPr="005F15D8">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C27FF3" w:rsidRPr="005F15D8" w:rsidRDefault="00C27FF3" w:rsidP="00C63A65">
      <w:pPr>
        <w:pStyle w:val="ConsPlusNormal"/>
        <w:ind w:firstLine="540"/>
        <w:jc w:val="both"/>
        <w:rPr>
          <w:sz w:val="24"/>
          <w:szCs w:val="24"/>
        </w:rPr>
      </w:pPr>
      <w:r w:rsidRPr="005F15D8">
        <w:rPr>
          <w:bCs/>
          <w:sz w:val="24"/>
          <w:szCs w:val="24"/>
        </w:rPr>
        <w:t xml:space="preserve">1.5.  </w:t>
      </w:r>
      <w:r w:rsidRPr="005F15D8">
        <w:rPr>
          <w:sz w:val="24"/>
          <w:szCs w:val="24"/>
        </w:rPr>
        <w:t>На информационных стендах в помещении, предназначенном для приема документов, размещается следующая информация:</w:t>
      </w:r>
    </w:p>
    <w:p w:rsidR="00C27FF3" w:rsidRPr="005F15D8" w:rsidRDefault="00C27FF3" w:rsidP="00C63A65">
      <w:pPr>
        <w:ind w:firstLine="708"/>
        <w:jc w:val="both"/>
      </w:pPr>
      <w:r w:rsidRPr="005F15D8">
        <w:t>извлечения из текста настоящего административного регламента с приложениями;</w:t>
      </w:r>
    </w:p>
    <w:p w:rsidR="00C27FF3" w:rsidRPr="005F15D8" w:rsidRDefault="00C27FF3" w:rsidP="00C63A65">
      <w:pPr>
        <w:ind w:firstLine="708"/>
        <w:jc w:val="both"/>
      </w:pPr>
      <w:r w:rsidRPr="005F15D8">
        <w:t>перечень документов, необходимых для получения муниципальной услуги, а также требования, предъявляемые к этим документам;</w:t>
      </w:r>
    </w:p>
    <w:p w:rsidR="00C27FF3" w:rsidRPr="005F15D8" w:rsidRDefault="00C27FF3" w:rsidP="00C63A65">
      <w:pPr>
        <w:ind w:firstLine="708"/>
        <w:jc w:val="both"/>
      </w:pPr>
      <w:r w:rsidRPr="005F15D8">
        <w:t>график приема граждан;</w:t>
      </w:r>
    </w:p>
    <w:p w:rsidR="00C27FF3" w:rsidRPr="005F15D8" w:rsidRDefault="00C27FF3" w:rsidP="00C63A65">
      <w:pPr>
        <w:ind w:firstLine="708"/>
        <w:jc w:val="both"/>
      </w:pPr>
      <w:r w:rsidRPr="005F15D8">
        <w:t xml:space="preserve">образцы оформления документов, необходимых для предоставления муниципальной услуги; </w:t>
      </w:r>
    </w:p>
    <w:p w:rsidR="00C27FF3" w:rsidRPr="005F15D8" w:rsidRDefault="00C27FF3" w:rsidP="00C63A65">
      <w:pPr>
        <w:ind w:firstLine="708"/>
        <w:jc w:val="both"/>
      </w:pPr>
      <w:r w:rsidRPr="005F15D8">
        <w:t>порядок информирования о ходе предоставления муниципальной услуги;</w:t>
      </w:r>
    </w:p>
    <w:p w:rsidR="00C27FF3" w:rsidRPr="005F15D8" w:rsidRDefault="00C27FF3" w:rsidP="00C63A65">
      <w:pPr>
        <w:ind w:firstLine="708"/>
        <w:jc w:val="both"/>
      </w:pPr>
      <w:r w:rsidRPr="005F15D8">
        <w:t>порядок получения консультаций;</w:t>
      </w:r>
    </w:p>
    <w:p w:rsidR="00C27FF3" w:rsidRPr="005F15D8" w:rsidRDefault="00C27FF3" w:rsidP="00C63A65">
      <w:pPr>
        <w:ind w:firstLine="708"/>
        <w:jc w:val="both"/>
      </w:pPr>
      <w:r w:rsidRPr="005F15D8">
        <w:t>порядок обжалования решений, действий (бездействия) специалистов, ответственных за предоставление муниципальной услуги.</w:t>
      </w:r>
    </w:p>
    <w:p w:rsidR="00C27FF3" w:rsidRPr="005F15D8" w:rsidRDefault="00C27FF3" w:rsidP="00C63A65">
      <w:pPr>
        <w:jc w:val="both"/>
      </w:pPr>
    </w:p>
    <w:p w:rsidR="00C27FF3" w:rsidRPr="005F15D8" w:rsidRDefault="00C27FF3" w:rsidP="003B6129">
      <w:pPr>
        <w:autoSpaceDE w:val="0"/>
        <w:autoSpaceDN w:val="0"/>
        <w:adjustRightInd w:val="0"/>
        <w:ind w:firstLine="540"/>
        <w:jc w:val="center"/>
        <w:rPr>
          <w:b/>
        </w:rPr>
      </w:pPr>
      <w:r w:rsidRPr="005F15D8">
        <w:rPr>
          <w:b/>
          <w:lang w:val="en-US"/>
        </w:rPr>
        <w:t>II</w:t>
      </w:r>
      <w:r w:rsidRPr="005F15D8">
        <w:rPr>
          <w:b/>
        </w:rPr>
        <w:t>. Стандарт предоставления муниципальной услуги</w:t>
      </w:r>
    </w:p>
    <w:p w:rsidR="00C27FF3" w:rsidRPr="005F15D8" w:rsidRDefault="00C27FF3" w:rsidP="00C63A65">
      <w:pPr>
        <w:autoSpaceDE w:val="0"/>
        <w:autoSpaceDN w:val="0"/>
        <w:adjustRightInd w:val="0"/>
        <w:ind w:firstLine="540"/>
        <w:jc w:val="center"/>
        <w:rPr>
          <w:b/>
          <w:i/>
        </w:rPr>
      </w:pPr>
      <w:r w:rsidRPr="005F15D8">
        <w:rPr>
          <w:b/>
          <w:i/>
        </w:rPr>
        <w:t>Наименование муниципальной услуги</w:t>
      </w:r>
    </w:p>
    <w:p w:rsidR="00C27FF3" w:rsidRPr="005F15D8" w:rsidRDefault="00C27FF3" w:rsidP="00C63A65">
      <w:pPr>
        <w:autoSpaceDE w:val="0"/>
        <w:autoSpaceDN w:val="0"/>
        <w:adjustRightInd w:val="0"/>
        <w:ind w:firstLine="540"/>
        <w:jc w:val="both"/>
      </w:pPr>
      <w:r w:rsidRPr="005F15D8">
        <w:t>2.1. Наименование муниципальной услуги: «Принятие решения о подготовке документации по планировке территории  и её утверждению».</w:t>
      </w:r>
    </w:p>
    <w:p w:rsidR="00C27FF3" w:rsidRPr="005F15D8" w:rsidRDefault="00C27FF3" w:rsidP="00C63A65">
      <w:pPr>
        <w:ind w:firstLine="540"/>
        <w:jc w:val="center"/>
        <w:rPr>
          <w:b/>
          <w:i/>
        </w:rPr>
      </w:pPr>
      <w:r w:rsidRPr="005F15D8">
        <w:rPr>
          <w:b/>
          <w:i/>
        </w:rPr>
        <w:t>Наименование органа местного самоуправления, предоставляющего муниципальную услугу</w:t>
      </w:r>
    </w:p>
    <w:p w:rsidR="00C27FF3" w:rsidRPr="005F15D8" w:rsidRDefault="00C27FF3" w:rsidP="00C63A65">
      <w:pPr>
        <w:ind w:firstLine="567"/>
        <w:jc w:val="both"/>
      </w:pPr>
      <w:r w:rsidRPr="005F15D8">
        <w:t>2.2. Муниципальная услуга предоставляется администрацией муниципального района «</w:t>
      </w:r>
      <w:r>
        <w:t>Сретенский</w:t>
      </w:r>
      <w:r w:rsidRPr="005F15D8">
        <w:t xml:space="preserve"> район»  и осуществляется через </w:t>
      </w:r>
      <w:r>
        <w:t>Управление</w:t>
      </w:r>
      <w:r w:rsidRPr="005F15D8">
        <w:t xml:space="preserve">. </w:t>
      </w:r>
    </w:p>
    <w:p w:rsidR="00C27FF3" w:rsidRPr="005F15D8" w:rsidRDefault="00C27FF3" w:rsidP="00C63A65">
      <w:pPr>
        <w:ind w:firstLine="567"/>
        <w:jc w:val="both"/>
      </w:pPr>
      <w:r w:rsidRPr="005F15D8">
        <w:t xml:space="preserve">При предоставлении муниципальной услуги </w:t>
      </w:r>
      <w:r>
        <w:t xml:space="preserve">Управление </w:t>
      </w:r>
      <w:r w:rsidRPr="005F15D8">
        <w:t>взаимодействует со следующими организациями:</w:t>
      </w:r>
    </w:p>
    <w:p w:rsidR="00C27FF3" w:rsidRPr="005F15D8" w:rsidRDefault="00C27FF3" w:rsidP="00C63A65">
      <w:pPr>
        <w:ind w:firstLine="567"/>
        <w:jc w:val="both"/>
      </w:pPr>
      <w:r w:rsidRPr="005F15D8">
        <w:t>Управлением Федеральной службы государственной регистрации, кадастра и картографии по Забайкальского края;</w:t>
      </w:r>
    </w:p>
    <w:p w:rsidR="00C27FF3" w:rsidRPr="005F15D8" w:rsidRDefault="00C27FF3" w:rsidP="00C63A65">
      <w:pPr>
        <w:ind w:firstLine="567"/>
        <w:jc w:val="both"/>
      </w:pPr>
      <w:r w:rsidRPr="005F15D8">
        <w:t>администрациями сельских поселений, входящих в состав муниципального района «</w:t>
      </w:r>
      <w:r>
        <w:t>Сретенский</w:t>
      </w:r>
      <w:r w:rsidRPr="005F15D8">
        <w:t xml:space="preserve"> район».</w:t>
      </w:r>
    </w:p>
    <w:p w:rsidR="00C27FF3" w:rsidRPr="005F15D8" w:rsidRDefault="00C27FF3" w:rsidP="00C63A65">
      <w:pPr>
        <w:ind w:firstLine="567"/>
        <w:jc w:val="both"/>
      </w:pPr>
      <w:r w:rsidRPr="005F15D8">
        <w:t>2.2.1 Муниципальная услуга предусматривает следующие подуслуги:</w:t>
      </w:r>
    </w:p>
    <w:p w:rsidR="00C27FF3" w:rsidRPr="005F15D8" w:rsidRDefault="00C27FF3" w:rsidP="00C63A65">
      <w:pPr>
        <w:ind w:firstLine="567"/>
        <w:jc w:val="both"/>
      </w:pPr>
      <w:r w:rsidRPr="005F15D8">
        <w:t>принятие решения о подготовке проекта планировки территории на основании предложений физических или юридических лиц;</w:t>
      </w:r>
    </w:p>
    <w:p w:rsidR="00C27FF3" w:rsidRPr="005F15D8" w:rsidRDefault="00C27FF3" w:rsidP="00C63A65">
      <w:pPr>
        <w:ind w:firstLine="567"/>
        <w:jc w:val="both"/>
      </w:pPr>
      <w:r w:rsidRPr="005F15D8">
        <w:t>принятие решения о подготовке проекта межевания территории на основании предложений физических или юридических лиц;</w:t>
      </w:r>
    </w:p>
    <w:p w:rsidR="00C27FF3" w:rsidRPr="005F15D8" w:rsidRDefault="00C27FF3" w:rsidP="00C63A65">
      <w:pPr>
        <w:ind w:firstLine="567"/>
        <w:jc w:val="both"/>
      </w:pPr>
      <w:r w:rsidRPr="005F15D8">
        <w:t>принятие решения о подготовке проекта планировки и проекта межевания в его составе  территории на основании предложений физических или юридических лиц;</w:t>
      </w:r>
    </w:p>
    <w:p w:rsidR="00C27FF3" w:rsidRPr="005F15D8" w:rsidRDefault="00C27FF3" w:rsidP="00C63A65">
      <w:pPr>
        <w:autoSpaceDE w:val="0"/>
        <w:autoSpaceDN w:val="0"/>
        <w:adjustRightInd w:val="0"/>
        <w:ind w:firstLine="567"/>
        <w:jc w:val="both"/>
      </w:pPr>
      <w:r w:rsidRPr="005F15D8">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27FF3" w:rsidRPr="005F15D8" w:rsidRDefault="00C27FF3" w:rsidP="00C63A65">
      <w:pPr>
        <w:autoSpaceDE w:val="0"/>
        <w:autoSpaceDN w:val="0"/>
        <w:adjustRightInd w:val="0"/>
        <w:ind w:firstLine="540"/>
        <w:jc w:val="center"/>
        <w:rPr>
          <w:b/>
          <w:i/>
        </w:rPr>
      </w:pPr>
      <w:r w:rsidRPr="005F15D8">
        <w:rPr>
          <w:b/>
          <w:i/>
        </w:rPr>
        <w:t>Результат предоставления муниципальной услуги</w:t>
      </w:r>
    </w:p>
    <w:p w:rsidR="00C27FF3" w:rsidRPr="00826950" w:rsidRDefault="00C27FF3" w:rsidP="00C63A65">
      <w:pPr>
        <w:widowControl w:val="0"/>
        <w:autoSpaceDE w:val="0"/>
        <w:autoSpaceDN w:val="0"/>
        <w:adjustRightInd w:val="0"/>
        <w:ind w:firstLine="540"/>
        <w:jc w:val="both"/>
      </w:pPr>
      <w:r w:rsidRPr="00826950">
        <w:t>2.3. Результатом предоставления муниципальной услуги является:</w:t>
      </w:r>
    </w:p>
    <w:p w:rsidR="00C27FF3" w:rsidRPr="00826950" w:rsidRDefault="00C27FF3" w:rsidP="00C63A65">
      <w:pPr>
        <w:widowControl w:val="0"/>
        <w:autoSpaceDE w:val="0"/>
        <w:autoSpaceDN w:val="0"/>
        <w:adjustRightInd w:val="0"/>
        <w:ind w:firstLine="540"/>
        <w:jc w:val="both"/>
      </w:pPr>
      <w:r w:rsidRPr="00826950">
        <w:t>выдача (направление) заявителю нормативного правового акта администрации  о принятии решения о подготовке документации по планировке территории;</w:t>
      </w:r>
    </w:p>
    <w:p w:rsidR="00C27FF3" w:rsidRPr="005F15D8" w:rsidRDefault="00C27FF3" w:rsidP="00C63A65">
      <w:pPr>
        <w:widowControl w:val="0"/>
        <w:autoSpaceDE w:val="0"/>
        <w:autoSpaceDN w:val="0"/>
        <w:adjustRightInd w:val="0"/>
        <w:ind w:firstLine="540"/>
        <w:jc w:val="both"/>
      </w:pPr>
      <w:r w:rsidRPr="005F15D8">
        <w:t>выдача (направление) заявителю нормативного правового акта администрации  о принятии решения о мотивированном отказе в подготовке документации по планировке территории;</w:t>
      </w:r>
    </w:p>
    <w:p w:rsidR="00C27FF3" w:rsidRPr="005952D8" w:rsidRDefault="00C27FF3" w:rsidP="00C63A65">
      <w:pPr>
        <w:widowControl w:val="0"/>
        <w:autoSpaceDE w:val="0"/>
        <w:autoSpaceDN w:val="0"/>
        <w:adjustRightInd w:val="0"/>
        <w:ind w:firstLine="540"/>
        <w:jc w:val="both"/>
      </w:pPr>
      <w:r w:rsidRPr="005952D8">
        <w:t>выдача (направление) заявителю нормативного правового акта администрации  об утверждении документации по планировке территории на основании предложений физических или юридических лиц;</w:t>
      </w:r>
    </w:p>
    <w:p w:rsidR="00C27FF3" w:rsidRPr="005952D8" w:rsidRDefault="00C27FF3" w:rsidP="00C63A65">
      <w:pPr>
        <w:widowControl w:val="0"/>
        <w:autoSpaceDE w:val="0"/>
        <w:autoSpaceDN w:val="0"/>
        <w:adjustRightInd w:val="0"/>
        <w:ind w:firstLine="540"/>
        <w:jc w:val="both"/>
      </w:pPr>
      <w:r w:rsidRPr="005952D8">
        <w:t>выдача (направление) заявителю нормативного правового акта администрации  об отказе в утверждении документации по планировке территории на основании предложений физических или юридических лиц.</w:t>
      </w:r>
    </w:p>
    <w:p w:rsidR="00C27FF3" w:rsidRPr="005952D8" w:rsidRDefault="00C27FF3" w:rsidP="00C63A65">
      <w:pPr>
        <w:ind w:firstLine="540"/>
        <w:jc w:val="both"/>
      </w:pPr>
      <w:r w:rsidRPr="005952D8">
        <w:t>Результат предоставления муниципальной  услуги с использованием Единого государственного портала государственных и муниципальных услуг (функций), официального  сайта не предоставляется.</w:t>
      </w:r>
    </w:p>
    <w:p w:rsidR="00C27FF3" w:rsidRPr="00826950" w:rsidRDefault="00C27FF3" w:rsidP="00C63A65">
      <w:pPr>
        <w:ind w:firstLine="540"/>
        <w:jc w:val="both"/>
        <w:rPr>
          <w:color w:val="C00000"/>
        </w:rPr>
      </w:pPr>
    </w:p>
    <w:p w:rsidR="00C27FF3" w:rsidRPr="005F15D8" w:rsidRDefault="00C27FF3" w:rsidP="00C63A65">
      <w:pPr>
        <w:autoSpaceDE w:val="0"/>
        <w:autoSpaceDN w:val="0"/>
        <w:adjustRightInd w:val="0"/>
        <w:ind w:firstLine="540"/>
        <w:jc w:val="center"/>
        <w:rPr>
          <w:b/>
          <w:i/>
        </w:rPr>
      </w:pPr>
      <w:r w:rsidRPr="005F15D8">
        <w:rPr>
          <w:b/>
          <w:i/>
        </w:rPr>
        <w:t>Срок предоставления муниципальной услуги</w:t>
      </w:r>
    </w:p>
    <w:p w:rsidR="00C27FF3" w:rsidRPr="005F15D8" w:rsidRDefault="00C27FF3" w:rsidP="00C63A65">
      <w:pPr>
        <w:pStyle w:val="ConsPlusNormal"/>
        <w:ind w:firstLine="540"/>
        <w:jc w:val="both"/>
        <w:rPr>
          <w:sz w:val="24"/>
          <w:szCs w:val="24"/>
        </w:rPr>
      </w:pPr>
      <w:r w:rsidRPr="005F15D8">
        <w:rPr>
          <w:sz w:val="24"/>
          <w:szCs w:val="24"/>
        </w:rPr>
        <w:t xml:space="preserve">2.4. Нормативные правовые акты о принятии решения о подготовке документации по планировке территории или о её утверждении на основании предложений физических или юридических лиц или о мотивированном отказе 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C27FF3" w:rsidRPr="005F15D8" w:rsidRDefault="00C27FF3" w:rsidP="00C63A65">
      <w:pPr>
        <w:autoSpaceDE w:val="0"/>
        <w:autoSpaceDN w:val="0"/>
        <w:ind w:firstLine="540"/>
        <w:jc w:val="both"/>
      </w:pPr>
      <w:r w:rsidRPr="005F15D8">
        <w:t xml:space="preserve">непосредственно в </w:t>
      </w:r>
      <w:r>
        <w:t>Управлении</w:t>
      </w:r>
      <w:r w:rsidRPr="005F15D8">
        <w:t>;</w:t>
      </w:r>
    </w:p>
    <w:p w:rsidR="00C27FF3" w:rsidRPr="005F15D8" w:rsidRDefault="00C27FF3" w:rsidP="00C63A65">
      <w:pPr>
        <w:autoSpaceDE w:val="0"/>
        <w:autoSpaceDN w:val="0"/>
        <w:ind w:firstLine="540"/>
        <w:jc w:val="both"/>
      </w:pPr>
      <w:r w:rsidRPr="005F15D8">
        <w:t>направляется почтой по адресу, указанному в заявлении;</w:t>
      </w:r>
    </w:p>
    <w:p w:rsidR="00C27FF3" w:rsidRPr="005F15D8" w:rsidRDefault="00C27FF3" w:rsidP="00C63A65">
      <w:pPr>
        <w:pStyle w:val="ConsPlusNormal"/>
        <w:ind w:firstLine="540"/>
        <w:jc w:val="both"/>
        <w:rPr>
          <w:sz w:val="24"/>
          <w:szCs w:val="24"/>
        </w:rPr>
      </w:pPr>
      <w:r w:rsidRPr="005F15D8">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C27FF3" w:rsidRPr="005F15D8" w:rsidRDefault="00C27FF3" w:rsidP="00C63A65">
      <w:pPr>
        <w:spacing w:line="228" w:lineRule="auto"/>
        <w:ind w:firstLine="567"/>
        <w:jc w:val="both"/>
      </w:pPr>
      <w:r w:rsidRPr="005F15D8">
        <w:t>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14 рабочих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C27FF3" w:rsidRPr="005F15D8" w:rsidRDefault="00C27FF3" w:rsidP="00C63A65">
      <w:pPr>
        <w:spacing w:line="228" w:lineRule="auto"/>
        <w:ind w:firstLine="567"/>
        <w:jc w:val="both"/>
      </w:pPr>
      <w:r w:rsidRPr="005F15D8">
        <w:t>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w:t>
      </w:r>
    </w:p>
    <w:p w:rsidR="00C27FF3" w:rsidRPr="005F15D8" w:rsidRDefault="00C27FF3" w:rsidP="00C63A65">
      <w:pPr>
        <w:spacing w:after="120" w:line="20" w:lineRule="atLeast"/>
        <w:jc w:val="both"/>
      </w:pPr>
      <w:r w:rsidRPr="005F15D8">
        <w:t>- проверка 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муниципального района «</w:t>
      </w:r>
      <w:r>
        <w:t>Сретенский</w:t>
      </w:r>
      <w:r w:rsidRPr="005F15D8">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C27FF3" w:rsidRPr="005F15D8" w:rsidRDefault="00C27FF3" w:rsidP="00C63A65">
      <w:pPr>
        <w:autoSpaceDE w:val="0"/>
        <w:autoSpaceDN w:val="0"/>
        <w:adjustRightInd w:val="0"/>
        <w:jc w:val="center"/>
        <w:rPr>
          <w:b/>
          <w:i/>
        </w:rPr>
      </w:pPr>
      <w:r w:rsidRPr="005F15D8">
        <w:rPr>
          <w:b/>
          <w:i/>
        </w:rPr>
        <w:t>Перечень нормативных правовых актов, регулирующих отношения, возникающих в связи с предоставлением муниципальной услуги</w:t>
      </w:r>
    </w:p>
    <w:p w:rsidR="00C27FF3" w:rsidRPr="005F15D8" w:rsidRDefault="00C27FF3" w:rsidP="00C63A65">
      <w:pPr>
        <w:ind w:firstLine="567"/>
        <w:jc w:val="both"/>
      </w:pPr>
      <w:r w:rsidRPr="005F15D8">
        <w:t>2.5. Предоставление муниципальной услуги осуществляется в соответствии с положениями, установленными следующими правовыми актами:</w:t>
      </w:r>
    </w:p>
    <w:p w:rsidR="00C27FF3" w:rsidRPr="005F15D8" w:rsidRDefault="00C27FF3" w:rsidP="00C63A65">
      <w:pPr>
        <w:ind w:firstLine="567"/>
        <w:jc w:val="both"/>
      </w:pPr>
      <w:r w:rsidRPr="005F15D8">
        <w:t>Федеральным законом от 6 октября 2003 года № 131-Ф3 «Об общих принципах организации местного самоуправления в Российской Федерации» («Российская газета», № 202, 8 октября 2003 года);</w:t>
      </w:r>
    </w:p>
    <w:p w:rsidR="00C27FF3" w:rsidRPr="005F15D8" w:rsidRDefault="00C27FF3" w:rsidP="00C63A65">
      <w:pPr>
        <w:ind w:firstLine="567"/>
        <w:jc w:val="both"/>
      </w:pPr>
      <w:r w:rsidRPr="005F15D8">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C27FF3" w:rsidRPr="005F15D8" w:rsidRDefault="00C27FF3" w:rsidP="00C63A65">
      <w:pPr>
        <w:ind w:firstLine="567"/>
        <w:jc w:val="both"/>
      </w:pPr>
      <w:r w:rsidRPr="005F15D8">
        <w:t>Федеральным законом от 2 мая 2006 года № 59-ФЗ «О порядке рассмотрения обращений граждан Российской Федерации» («Российская газета», № 95, 5 мая 2006 года);</w:t>
      </w:r>
    </w:p>
    <w:p w:rsidR="00C27FF3" w:rsidRPr="005F15D8" w:rsidRDefault="00C27FF3" w:rsidP="00C63A65">
      <w:pPr>
        <w:ind w:firstLine="567"/>
        <w:jc w:val="both"/>
      </w:pPr>
      <w:r w:rsidRPr="005F15D8">
        <w:t>Федеральным законом от 29 декабря 2004 года № 190-ФЗ «Градостроительный кодекс Российской Федерации» («Российская газета», №290, 30 декабря 2004 года);</w:t>
      </w:r>
    </w:p>
    <w:p w:rsidR="00C27FF3" w:rsidRPr="005F15D8" w:rsidRDefault="00C27FF3" w:rsidP="00C63A65">
      <w:pPr>
        <w:ind w:firstLine="567"/>
        <w:jc w:val="both"/>
      </w:pPr>
      <w:r w:rsidRPr="005F15D8">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C27FF3" w:rsidRPr="005F15D8" w:rsidRDefault="00C27FF3" w:rsidP="00C63A65">
      <w:pPr>
        <w:ind w:firstLine="567"/>
        <w:jc w:val="both"/>
      </w:pPr>
      <w:r w:rsidRPr="005F15D8">
        <w:t>Федеральным законом от 27 июля 2006 года № 152-ФЗ «О персональных данных» («Российская газета», № 165, 29 июля 2006 года);</w:t>
      </w:r>
    </w:p>
    <w:p w:rsidR="00C27FF3" w:rsidRPr="005F15D8" w:rsidRDefault="00C27FF3" w:rsidP="00C63A65">
      <w:pPr>
        <w:pStyle w:val="ConsPlusNormal"/>
        <w:ind w:firstLine="567"/>
        <w:jc w:val="both"/>
        <w:rPr>
          <w:sz w:val="24"/>
          <w:szCs w:val="24"/>
        </w:rPr>
      </w:pPr>
      <w:r w:rsidRPr="005F15D8">
        <w:rPr>
          <w:sz w:val="24"/>
          <w:szCs w:val="24"/>
        </w:rPr>
        <w:t>Федеральным законом от 06 апреля 2011 года № 63-ФЗ «Об электронной подписи» («Российская газета», №</w:t>
      </w:r>
      <w:r w:rsidRPr="005F15D8">
        <w:rPr>
          <w:sz w:val="24"/>
          <w:szCs w:val="24"/>
          <w:lang w:eastAsia="en-US"/>
        </w:rPr>
        <w:t>75, 08 апреля 2011 года)</w:t>
      </w:r>
      <w:r w:rsidRPr="005F15D8">
        <w:rPr>
          <w:sz w:val="24"/>
          <w:szCs w:val="24"/>
        </w:rPr>
        <w:t>;</w:t>
      </w:r>
    </w:p>
    <w:p w:rsidR="00C27FF3" w:rsidRPr="005F15D8" w:rsidRDefault="00C27FF3" w:rsidP="00C63A65">
      <w:pPr>
        <w:ind w:firstLine="567"/>
        <w:jc w:val="both"/>
      </w:pPr>
      <w:r w:rsidRPr="005F15D8">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C27FF3" w:rsidRPr="005F15D8" w:rsidRDefault="00C27FF3" w:rsidP="00C63A65">
      <w:pPr>
        <w:ind w:firstLine="567"/>
        <w:jc w:val="both"/>
      </w:pPr>
      <w:r w:rsidRPr="005F15D8">
        <w:t>Устав  муниципального района «</w:t>
      </w:r>
      <w:r>
        <w:t>Сретенский</w:t>
      </w:r>
      <w:r w:rsidRPr="005F15D8">
        <w:t xml:space="preserve"> район».</w:t>
      </w:r>
    </w:p>
    <w:p w:rsidR="00C27FF3" w:rsidRPr="005F15D8" w:rsidRDefault="00C27FF3" w:rsidP="00C63A65">
      <w:pPr>
        <w:autoSpaceDE w:val="0"/>
        <w:autoSpaceDN w:val="0"/>
        <w:adjustRightInd w:val="0"/>
        <w:ind w:firstLine="540"/>
        <w:jc w:val="center"/>
        <w:rPr>
          <w:b/>
          <w:i/>
        </w:rPr>
      </w:pPr>
      <w:r w:rsidRPr="005F15D8">
        <w:rPr>
          <w:b/>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27FF3" w:rsidRPr="005F15D8" w:rsidRDefault="00C27FF3" w:rsidP="00C63A65">
      <w:pPr>
        <w:autoSpaceDE w:val="0"/>
        <w:autoSpaceDN w:val="0"/>
        <w:adjustRightInd w:val="0"/>
        <w:ind w:firstLine="567"/>
        <w:jc w:val="both"/>
      </w:pPr>
      <w:r w:rsidRPr="005F15D8">
        <w:t>2.6. 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заявители представляют</w:t>
      </w:r>
      <w:bookmarkStart w:id="1" w:name="sub_51071"/>
      <w:r w:rsidRPr="005F15D8">
        <w:t>:</w:t>
      </w:r>
    </w:p>
    <w:p w:rsidR="00C27FF3" w:rsidRPr="005F15D8" w:rsidRDefault="00C27FF3" w:rsidP="00C63A65">
      <w:pPr>
        <w:autoSpaceDE w:val="0"/>
        <w:autoSpaceDN w:val="0"/>
        <w:adjustRightInd w:val="0"/>
        <w:ind w:firstLine="567"/>
        <w:jc w:val="both"/>
      </w:pPr>
      <w:r w:rsidRPr="005F15D8">
        <w:t>а) заявление, согласно приложению № 2 Административного регламента;</w:t>
      </w:r>
    </w:p>
    <w:p w:rsidR="00C27FF3" w:rsidRPr="005952D8" w:rsidRDefault="00C27FF3" w:rsidP="00C63A65">
      <w:pPr>
        <w:autoSpaceDE w:val="0"/>
        <w:autoSpaceDN w:val="0"/>
        <w:adjustRightInd w:val="0"/>
        <w:ind w:firstLine="567"/>
        <w:jc w:val="both"/>
      </w:pPr>
      <w:r w:rsidRPr="005952D8">
        <w:t>б) документ, удостоверяющий личность заявителя (в случае поступления заявления  от физического лица – копия паспорта; в случае поступления заявления от юридического лица –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или представителя заявителя, в случае, если за предоставлением муниципальной услуги обращается представитель заявителя;</w:t>
      </w:r>
    </w:p>
    <w:p w:rsidR="00C27FF3" w:rsidRPr="005952D8" w:rsidRDefault="00C27FF3" w:rsidP="00C63A65">
      <w:pPr>
        <w:autoSpaceDE w:val="0"/>
        <w:autoSpaceDN w:val="0"/>
        <w:adjustRightInd w:val="0"/>
        <w:ind w:firstLine="567"/>
        <w:jc w:val="both"/>
      </w:pPr>
      <w:r w:rsidRPr="005952D8">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27FF3" w:rsidRPr="005952D8" w:rsidRDefault="00C27FF3" w:rsidP="00C63A65">
      <w:pPr>
        <w:autoSpaceDE w:val="0"/>
        <w:autoSpaceDN w:val="0"/>
        <w:adjustRightInd w:val="0"/>
        <w:ind w:firstLine="567"/>
        <w:jc w:val="both"/>
      </w:pPr>
      <w:r w:rsidRPr="005952D8">
        <w:t>г) правоустанавливающие документы на объект капитального строительства и земельный участок (в случае их наличия);</w:t>
      </w:r>
    </w:p>
    <w:p w:rsidR="00C27FF3" w:rsidRPr="005952D8" w:rsidRDefault="00C27FF3" w:rsidP="00C63A65">
      <w:pPr>
        <w:autoSpaceDE w:val="0"/>
        <w:autoSpaceDN w:val="0"/>
        <w:adjustRightInd w:val="0"/>
        <w:ind w:firstLine="567"/>
        <w:jc w:val="both"/>
      </w:pPr>
      <w:r w:rsidRPr="005952D8">
        <w:t>д)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C27FF3" w:rsidRPr="005F15D8" w:rsidRDefault="00C27FF3" w:rsidP="00C63A65">
      <w:pPr>
        <w:autoSpaceDE w:val="0"/>
        <w:autoSpaceDN w:val="0"/>
        <w:adjustRightInd w:val="0"/>
        <w:ind w:firstLine="567"/>
        <w:jc w:val="both"/>
      </w:pPr>
      <w:r w:rsidRPr="005F15D8">
        <w:t xml:space="preserve"> Для получения муниципальной услуги в части принятия решения об утверждении докуме</w:t>
      </w:r>
      <w:r>
        <w:t>нтации по планировке территории</w:t>
      </w:r>
      <w:r w:rsidRPr="005F15D8">
        <w:t>:</w:t>
      </w:r>
    </w:p>
    <w:bookmarkEnd w:id="1"/>
    <w:p w:rsidR="00C27FF3" w:rsidRDefault="00C27FF3" w:rsidP="00C63A65">
      <w:pPr>
        <w:autoSpaceDE w:val="0"/>
        <w:autoSpaceDN w:val="0"/>
        <w:adjustRightInd w:val="0"/>
        <w:ind w:firstLine="540"/>
        <w:jc w:val="both"/>
        <w:rPr>
          <w:spacing w:val="2"/>
          <w:shd w:val="clear" w:color="auto" w:fill="FFFFFF"/>
        </w:rPr>
      </w:pPr>
      <w:r w:rsidRPr="003B6DA7">
        <w:rPr>
          <w:spacing w:val="2"/>
          <w:sz w:val="28"/>
          <w:szCs w:val="28"/>
          <w:shd w:val="clear" w:color="auto" w:fill="FFFFFF"/>
        </w:rPr>
        <w:t>а</w:t>
      </w:r>
      <w:r w:rsidRPr="003B6DA7">
        <w:rPr>
          <w:spacing w:val="2"/>
          <w:shd w:val="clear" w:color="auto" w:fill="FFFFFF"/>
        </w:rPr>
        <w:t>) Запрос о пр</w:t>
      </w:r>
      <w:r>
        <w:rPr>
          <w:spacing w:val="2"/>
          <w:shd w:val="clear" w:color="auto" w:fill="FFFFFF"/>
        </w:rPr>
        <w:t xml:space="preserve">едоставлении </w:t>
      </w:r>
      <w:r w:rsidRPr="003B6DA7">
        <w:rPr>
          <w:spacing w:val="2"/>
          <w:shd w:val="clear" w:color="auto" w:fill="FFFFFF"/>
        </w:rPr>
        <w:t xml:space="preserve"> муниципальной услуги</w:t>
      </w:r>
      <w:r>
        <w:rPr>
          <w:spacing w:val="2"/>
          <w:shd w:val="clear" w:color="auto" w:fill="FFFFFF"/>
        </w:rPr>
        <w:t>.</w:t>
      </w:r>
    </w:p>
    <w:p w:rsidR="00C27FF3" w:rsidRPr="005F15D8" w:rsidRDefault="00C27FF3" w:rsidP="00C63A65">
      <w:pPr>
        <w:autoSpaceDE w:val="0"/>
        <w:autoSpaceDN w:val="0"/>
        <w:adjustRightInd w:val="0"/>
        <w:ind w:firstLine="540"/>
        <w:jc w:val="both"/>
      </w:pPr>
      <w:r w:rsidRPr="003B6DA7">
        <w:t xml:space="preserve"> </w:t>
      </w:r>
      <w:r w:rsidRPr="005F15D8">
        <w:t>2.6.1. Документы не должны содержать подчистки либо приписки, зачеркнутые слова или другие исправления.</w:t>
      </w:r>
    </w:p>
    <w:p w:rsidR="00C27FF3" w:rsidRPr="005F15D8" w:rsidRDefault="00C27FF3" w:rsidP="00C63A65">
      <w:pPr>
        <w:autoSpaceDE w:val="0"/>
        <w:autoSpaceDN w:val="0"/>
        <w:adjustRightInd w:val="0"/>
        <w:ind w:firstLine="567"/>
        <w:jc w:val="both"/>
      </w:pPr>
      <w:bookmarkStart w:id="2" w:name="Par99"/>
      <w:bookmarkEnd w:id="2"/>
      <w:r w:rsidRPr="005F15D8">
        <w:t xml:space="preserve">2.6.2. Документы, указанные в пункте 2.6. Административного регламента, могут быть представлены заявителем непосредственно в </w:t>
      </w:r>
      <w:r>
        <w:t>Управление</w:t>
      </w:r>
      <w:r w:rsidRPr="005F15D8">
        <w:t xml:space="preserve">,  а также могут направляться по почте в </w:t>
      </w:r>
      <w:r>
        <w:t>администрацию</w:t>
      </w:r>
      <w:r w:rsidRPr="005F15D8">
        <w:t xml:space="preserve">. В случаях, предусмотренных законодательством, копии документов, должны быть нотариально заверены. </w:t>
      </w:r>
    </w:p>
    <w:p w:rsidR="00C27FF3" w:rsidRPr="005F15D8" w:rsidRDefault="00C27FF3" w:rsidP="00C63A65">
      <w:pPr>
        <w:widowControl w:val="0"/>
        <w:tabs>
          <w:tab w:val="left" w:pos="0"/>
          <w:tab w:val="left" w:pos="284"/>
        </w:tabs>
        <w:suppressAutoHyphens/>
        <w:autoSpaceDE w:val="0"/>
        <w:jc w:val="both"/>
        <w:rPr>
          <w:rFonts w:eastAsia="SimSun"/>
          <w:bCs/>
          <w:kern w:val="1"/>
          <w:lang w:eastAsia="zh-CN" w:bidi="hi-IN"/>
        </w:rPr>
      </w:pPr>
      <w:r w:rsidRPr="005F15D8">
        <w:t xml:space="preserve">2.6.3. </w:t>
      </w:r>
      <w:r w:rsidRPr="005F15D8">
        <w:rPr>
          <w:rFonts w:eastAsia="SimSun"/>
          <w:kern w:val="1"/>
          <w:lang w:eastAsia="zh-CN" w:bidi="hi-IN"/>
        </w:rPr>
        <w:t>Формирование запроса о предоставлении  муниципальной  услуги на Едином портале государственных и муниципальных услуг (функций),</w:t>
      </w:r>
      <w:r>
        <w:rPr>
          <w:rFonts w:eastAsia="SimSun"/>
          <w:kern w:val="1"/>
          <w:lang w:eastAsia="zh-CN" w:bidi="hi-IN"/>
        </w:rPr>
        <w:t xml:space="preserve"> </w:t>
      </w:r>
      <w:r w:rsidRPr="005F15D8">
        <w:rPr>
          <w:rFonts w:eastAsia="SimSun"/>
          <w:kern w:val="1"/>
          <w:lang w:eastAsia="zh-CN" w:bidi="hi-IN"/>
        </w:rPr>
        <w:t>официальном сайте не осуществляется.</w:t>
      </w:r>
    </w:p>
    <w:p w:rsidR="00C27FF3" w:rsidRPr="005F15D8" w:rsidRDefault="00C27FF3" w:rsidP="00C63A65">
      <w:pPr>
        <w:autoSpaceDE w:val="0"/>
        <w:autoSpaceDN w:val="0"/>
        <w:adjustRightInd w:val="0"/>
        <w:ind w:firstLine="567"/>
        <w:jc w:val="both"/>
      </w:pPr>
      <w:r w:rsidRPr="005F15D8">
        <w:t xml:space="preserve">Днем обращения за предоставлением муниципальной услуги считается дата получения документов </w:t>
      </w:r>
      <w:r>
        <w:t>администрацией</w:t>
      </w:r>
      <w:r w:rsidRPr="005F15D8">
        <w:t xml:space="preserve">. </w:t>
      </w:r>
    </w:p>
    <w:p w:rsidR="00C27FF3" w:rsidRPr="005952D8" w:rsidRDefault="00C27FF3" w:rsidP="00C63A65">
      <w:pPr>
        <w:autoSpaceDE w:val="0"/>
        <w:autoSpaceDN w:val="0"/>
        <w:adjustRightInd w:val="0"/>
        <w:ind w:firstLine="540"/>
        <w:jc w:val="center"/>
        <w:rPr>
          <w:b/>
          <w:i/>
        </w:rPr>
      </w:pPr>
      <w:r w:rsidRPr="005952D8">
        <w:rPr>
          <w:b/>
          <w:i/>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C27FF3" w:rsidRPr="005952D8" w:rsidRDefault="00C27FF3" w:rsidP="00C63A65">
      <w:pPr>
        <w:widowControl w:val="0"/>
        <w:autoSpaceDE w:val="0"/>
        <w:autoSpaceDN w:val="0"/>
        <w:adjustRightInd w:val="0"/>
        <w:ind w:firstLine="567"/>
        <w:jc w:val="both"/>
      </w:pPr>
      <w:r w:rsidRPr="005952D8">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C27FF3" w:rsidRPr="005952D8" w:rsidRDefault="00C27FF3" w:rsidP="00C63A65">
      <w:pPr>
        <w:autoSpaceDE w:val="0"/>
        <w:autoSpaceDN w:val="0"/>
        <w:adjustRightInd w:val="0"/>
        <w:ind w:firstLine="567"/>
        <w:jc w:val="both"/>
      </w:pPr>
      <w:r w:rsidRPr="005952D8">
        <w:t>а) выписка из Единого государственного реестра прав на недвижимое имущество и сделок с ним о правах на объект капитального строительства или земельный участок;</w:t>
      </w:r>
    </w:p>
    <w:p w:rsidR="00C27FF3" w:rsidRPr="005952D8" w:rsidRDefault="00C27FF3" w:rsidP="00C63A65">
      <w:pPr>
        <w:autoSpaceDE w:val="0"/>
        <w:autoSpaceDN w:val="0"/>
        <w:adjustRightInd w:val="0"/>
        <w:ind w:firstLine="540"/>
        <w:jc w:val="both"/>
      </w:pPr>
      <w:r w:rsidRPr="005952D8">
        <w:t>б) кадастровый паспорт земельного участка (либо выписка из государственного кадастра недвижимости).</w:t>
      </w:r>
    </w:p>
    <w:p w:rsidR="00C27FF3" w:rsidRPr="005952D8" w:rsidRDefault="00C27FF3" w:rsidP="00C63A65">
      <w:pPr>
        <w:autoSpaceDE w:val="0"/>
        <w:autoSpaceDN w:val="0"/>
        <w:adjustRightInd w:val="0"/>
        <w:ind w:firstLine="567"/>
        <w:jc w:val="both"/>
      </w:pPr>
      <w:r w:rsidRPr="005952D8">
        <w:t>Специалист Управления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C27FF3" w:rsidRPr="005F15D8" w:rsidRDefault="00C27FF3" w:rsidP="00C63A65">
      <w:pPr>
        <w:autoSpaceDE w:val="0"/>
        <w:autoSpaceDN w:val="0"/>
        <w:adjustRightInd w:val="0"/>
        <w:ind w:firstLine="540"/>
        <w:jc w:val="center"/>
        <w:rPr>
          <w:b/>
          <w:i/>
        </w:rPr>
      </w:pPr>
      <w:r w:rsidRPr="005F15D8">
        <w:rPr>
          <w:b/>
          <w:i/>
        </w:rPr>
        <w:t>Особенности взаимодействия с заявителем при предоставлении муниципальной услуги</w:t>
      </w:r>
    </w:p>
    <w:p w:rsidR="00C27FF3" w:rsidRPr="005F15D8" w:rsidRDefault="00C27FF3" w:rsidP="00C63A65">
      <w:pPr>
        <w:autoSpaceDE w:val="0"/>
        <w:autoSpaceDN w:val="0"/>
        <w:adjustRightInd w:val="0"/>
        <w:ind w:firstLine="567"/>
        <w:jc w:val="both"/>
      </w:pPr>
      <w:r w:rsidRPr="005F15D8">
        <w:t>2.8. Запрещается требовать от заявителя:</w:t>
      </w:r>
    </w:p>
    <w:p w:rsidR="00C27FF3" w:rsidRPr="005F15D8" w:rsidRDefault="00C27FF3" w:rsidP="00C63A65">
      <w:pPr>
        <w:autoSpaceDE w:val="0"/>
        <w:autoSpaceDN w:val="0"/>
        <w:adjustRightInd w:val="0"/>
        <w:ind w:firstLine="567"/>
        <w:jc w:val="both"/>
      </w:pPr>
      <w:r w:rsidRPr="005F15D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7FF3" w:rsidRPr="005F15D8" w:rsidRDefault="00C27FF3" w:rsidP="00C63A65">
      <w:pPr>
        <w:autoSpaceDE w:val="0"/>
        <w:autoSpaceDN w:val="0"/>
        <w:adjustRightInd w:val="0"/>
        <w:ind w:firstLine="567"/>
        <w:jc w:val="both"/>
      </w:pPr>
      <w:r w:rsidRPr="005F15D8">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7FF3" w:rsidRPr="005F15D8" w:rsidRDefault="00C27FF3" w:rsidP="00C63A65">
      <w:pPr>
        <w:autoSpaceDE w:val="0"/>
        <w:autoSpaceDN w:val="0"/>
        <w:adjustRightInd w:val="0"/>
        <w:jc w:val="center"/>
        <w:rPr>
          <w:b/>
          <w:i/>
        </w:rPr>
      </w:pPr>
      <w:r w:rsidRPr="005F15D8">
        <w:rPr>
          <w:b/>
          <w:i/>
        </w:rPr>
        <w:t>Исчерпывающий перечень оснований для отказа в приеме документов, необходимых для предоставления муниципальной услуги</w:t>
      </w:r>
    </w:p>
    <w:p w:rsidR="00C27FF3" w:rsidRPr="005F15D8" w:rsidRDefault="00C27FF3" w:rsidP="00C63A65">
      <w:pPr>
        <w:autoSpaceDE w:val="0"/>
        <w:autoSpaceDN w:val="0"/>
        <w:adjustRightInd w:val="0"/>
        <w:ind w:firstLine="540"/>
        <w:jc w:val="both"/>
        <w:rPr>
          <w:u w:val="double"/>
        </w:rPr>
      </w:pPr>
      <w:r w:rsidRPr="005F15D8">
        <w:t>2.9. Основания для отказа в приеме документов, необходимых для предоставления муниципальной услуги, законодательством не предусмотрены.</w:t>
      </w:r>
    </w:p>
    <w:p w:rsidR="00C27FF3" w:rsidRPr="005F15D8" w:rsidRDefault="00C27FF3" w:rsidP="00C63A65">
      <w:pPr>
        <w:autoSpaceDE w:val="0"/>
        <w:autoSpaceDN w:val="0"/>
        <w:adjustRightInd w:val="0"/>
        <w:ind w:firstLine="540"/>
        <w:jc w:val="center"/>
        <w:rPr>
          <w:b/>
          <w:i/>
        </w:rPr>
      </w:pPr>
      <w:r w:rsidRPr="005F15D8">
        <w:rPr>
          <w:b/>
          <w:i/>
        </w:rPr>
        <w:t>Исчерпывающий перечень оснований для отказа</w:t>
      </w:r>
      <w:r w:rsidRPr="003B6DA7">
        <w:rPr>
          <w:rFonts w:ascii="Arial" w:hAnsi="Arial" w:cs="Arial"/>
          <w:color w:val="333333"/>
          <w:spacing w:val="2"/>
          <w:sz w:val="29"/>
          <w:szCs w:val="29"/>
          <w:shd w:val="clear" w:color="auto" w:fill="FFFFFF"/>
        </w:rPr>
        <w:t xml:space="preserve"> </w:t>
      </w:r>
      <w:r w:rsidRPr="003B6DA7">
        <w:rPr>
          <w:b/>
          <w:i/>
          <w:spacing w:val="2"/>
          <w:shd w:val="clear" w:color="auto" w:fill="FFFFFF"/>
        </w:rPr>
        <w:t>в выдаче</w:t>
      </w:r>
      <w:r w:rsidRPr="003B6DA7">
        <w:rPr>
          <w:b/>
          <w:i/>
        </w:rPr>
        <w:t xml:space="preserve"> </w:t>
      </w:r>
      <w:r w:rsidRPr="003B6DA7">
        <w:rPr>
          <w:b/>
          <w:i/>
          <w:spacing w:val="2"/>
          <w:shd w:val="clear" w:color="auto" w:fill="FFFFFF"/>
        </w:rPr>
        <w:t>заключения, в том числе в выдаче отрицательного заключения, основания для непредоставления разрешения или отказа в иной установленной форме заявителю по итогам проведения процедуры</w:t>
      </w:r>
      <w:r w:rsidRPr="005F15D8">
        <w:rPr>
          <w:b/>
          <w:i/>
        </w:rPr>
        <w:t xml:space="preserve"> </w:t>
      </w:r>
    </w:p>
    <w:p w:rsidR="00C27FF3" w:rsidRPr="005F15D8" w:rsidRDefault="00C27FF3" w:rsidP="00C63A65">
      <w:pPr>
        <w:ind w:firstLine="567"/>
        <w:jc w:val="both"/>
      </w:pPr>
      <w:r w:rsidRPr="005F15D8">
        <w:t>2.1</w:t>
      </w:r>
      <w:r>
        <w:t>0</w:t>
      </w:r>
      <w:r w:rsidRPr="005F15D8">
        <w:t>. Основанием для отказа в предос</w:t>
      </w:r>
      <w:r>
        <w:t>тавлении муниципальной услуги «П</w:t>
      </w:r>
      <w:r w:rsidRPr="005F15D8">
        <w:t>ринятие решения о подготовке документации по планировке территории»  законодательством не предусмотрены.</w:t>
      </w:r>
    </w:p>
    <w:p w:rsidR="00C27FF3" w:rsidRPr="005F15D8" w:rsidRDefault="00C27FF3" w:rsidP="00C63A65">
      <w:pPr>
        <w:ind w:firstLine="567"/>
        <w:jc w:val="both"/>
      </w:pPr>
      <w:r w:rsidRPr="005F15D8">
        <w:t>Основания для отказа в предоставлении муниципальной услуги «Принятие решения об утверждении докуме</w:t>
      </w:r>
      <w:r>
        <w:t>нтации по планировке территории»</w:t>
      </w:r>
      <w:r w:rsidRPr="005F15D8">
        <w:t>:</w:t>
      </w:r>
    </w:p>
    <w:p w:rsidR="00C27FF3" w:rsidRPr="005F15D8" w:rsidRDefault="00C27FF3" w:rsidP="00411471">
      <w:pPr>
        <w:spacing w:line="20" w:lineRule="atLeast"/>
        <w:jc w:val="both"/>
        <w:rPr>
          <w:spacing w:val="-4"/>
        </w:rPr>
      </w:pPr>
      <w:r w:rsidRPr="005F15D8">
        <w:rPr>
          <w:spacing w:val="-4"/>
        </w:rPr>
        <w:t>Отрицательное заключение о результатах публичных с</w:t>
      </w:r>
      <w:r>
        <w:rPr>
          <w:spacing w:val="-4"/>
        </w:rPr>
        <w:t>лушаний, а также несоответствие пре</w:t>
      </w:r>
      <w:r w:rsidRPr="005F15D8">
        <w:rPr>
          <w:spacing w:val="-4"/>
        </w:rPr>
        <w:t xml:space="preserve">дставленной документации: </w:t>
      </w:r>
    </w:p>
    <w:p w:rsidR="00C27FF3" w:rsidRPr="005F15D8" w:rsidRDefault="00C27FF3" w:rsidP="00C63A65">
      <w:pPr>
        <w:spacing w:line="20" w:lineRule="atLeast"/>
        <w:rPr>
          <w:spacing w:val="-4"/>
        </w:rPr>
      </w:pPr>
      <w:r w:rsidRPr="005F15D8">
        <w:rPr>
          <w:spacing w:val="-4"/>
        </w:rPr>
        <w:t xml:space="preserve">1) документам территориального планирования; </w:t>
      </w:r>
    </w:p>
    <w:p w:rsidR="00C27FF3" w:rsidRPr="005F15D8" w:rsidRDefault="00C27FF3" w:rsidP="00C63A65">
      <w:pPr>
        <w:spacing w:line="20" w:lineRule="atLeast"/>
        <w:rPr>
          <w:spacing w:val="-4"/>
        </w:rPr>
      </w:pPr>
      <w:r w:rsidRPr="005F15D8">
        <w:rPr>
          <w:spacing w:val="-4"/>
        </w:rPr>
        <w:t xml:space="preserve">2) правилам землепользования и застройки; </w:t>
      </w:r>
    </w:p>
    <w:p w:rsidR="00C27FF3" w:rsidRPr="005F15D8" w:rsidRDefault="00C27FF3" w:rsidP="00C63A65">
      <w:pPr>
        <w:spacing w:line="20" w:lineRule="atLeast"/>
        <w:rPr>
          <w:spacing w:val="-4"/>
        </w:rPr>
      </w:pPr>
      <w:r w:rsidRPr="005F15D8">
        <w:rPr>
          <w:spacing w:val="-4"/>
        </w:rPr>
        <w:t xml:space="preserve">3) требованиям технических регламентов; </w:t>
      </w:r>
    </w:p>
    <w:p w:rsidR="00C27FF3" w:rsidRPr="005F15D8" w:rsidRDefault="00C27FF3" w:rsidP="00C63A65">
      <w:pPr>
        <w:spacing w:line="20" w:lineRule="atLeast"/>
        <w:rPr>
          <w:spacing w:val="-4"/>
        </w:rPr>
      </w:pPr>
      <w:r w:rsidRPr="005F15D8">
        <w:rPr>
          <w:spacing w:val="-4"/>
        </w:rPr>
        <w:t xml:space="preserve">4) нормативам градостроительного проектирования; </w:t>
      </w:r>
    </w:p>
    <w:p w:rsidR="00C27FF3" w:rsidRPr="005F15D8" w:rsidRDefault="00C27FF3" w:rsidP="00C63A65">
      <w:pPr>
        <w:spacing w:line="20" w:lineRule="atLeast"/>
        <w:rPr>
          <w:spacing w:val="-4"/>
        </w:rPr>
      </w:pPr>
      <w:r w:rsidRPr="005F15D8">
        <w:rPr>
          <w:spacing w:val="-4"/>
        </w:rPr>
        <w:t xml:space="preserve">5) градостроительным регламентам; </w:t>
      </w:r>
    </w:p>
    <w:p w:rsidR="00C27FF3" w:rsidRPr="005F15D8" w:rsidRDefault="00C27FF3" w:rsidP="00411471">
      <w:pPr>
        <w:spacing w:line="20" w:lineRule="atLeast"/>
        <w:jc w:val="both"/>
        <w:rPr>
          <w:spacing w:val="-4"/>
        </w:rPr>
      </w:pPr>
      <w:r w:rsidRPr="005F15D8">
        <w:rPr>
          <w:spacing w:val="-4"/>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C27FF3" w:rsidRPr="005F15D8" w:rsidRDefault="00C27FF3" w:rsidP="00C63A65">
      <w:pPr>
        <w:spacing w:line="20" w:lineRule="atLeast"/>
        <w:rPr>
          <w:spacing w:val="-4"/>
        </w:rPr>
      </w:pPr>
      <w:r w:rsidRPr="005F15D8">
        <w:rPr>
          <w:spacing w:val="-4"/>
        </w:rPr>
        <w:t xml:space="preserve">7) границам территорий выявленных объектов культурного наследия; </w:t>
      </w:r>
    </w:p>
    <w:p w:rsidR="00C27FF3" w:rsidRPr="005F15D8" w:rsidRDefault="00C27FF3" w:rsidP="00C63A65">
      <w:pPr>
        <w:spacing w:line="20" w:lineRule="atLeast"/>
        <w:rPr>
          <w:spacing w:val="-4"/>
        </w:rPr>
      </w:pPr>
      <w:r w:rsidRPr="005F15D8">
        <w:rPr>
          <w:spacing w:val="-4"/>
        </w:rPr>
        <w:t xml:space="preserve">8) границам зон с особыми условиями использования территорий; </w:t>
      </w:r>
    </w:p>
    <w:p w:rsidR="00C27FF3" w:rsidRPr="005F15D8" w:rsidRDefault="00C27FF3" w:rsidP="00411471">
      <w:pPr>
        <w:spacing w:line="20" w:lineRule="atLeast"/>
        <w:jc w:val="both"/>
        <w:rPr>
          <w:spacing w:val="-4"/>
        </w:rPr>
      </w:pPr>
      <w:r w:rsidRPr="005F15D8">
        <w:rPr>
          <w:spacing w:val="-4"/>
        </w:rPr>
        <w:t>9) программам комплексного развития систем коммун</w:t>
      </w:r>
      <w:r>
        <w:rPr>
          <w:spacing w:val="-4"/>
        </w:rPr>
        <w:t>альной инфраструктуры поселения</w:t>
      </w:r>
      <w:r w:rsidRPr="005F15D8">
        <w:rPr>
          <w:spacing w:val="-4"/>
        </w:rPr>
        <w:t xml:space="preserve">; </w:t>
      </w:r>
    </w:p>
    <w:p w:rsidR="00C27FF3" w:rsidRPr="005F15D8" w:rsidRDefault="00C27FF3" w:rsidP="00C63A65">
      <w:pPr>
        <w:spacing w:line="20" w:lineRule="atLeast"/>
        <w:rPr>
          <w:spacing w:val="-4"/>
        </w:rPr>
      </w:pPr>
      <w:r w:rsidRPr="005F15D8">
        <w:rPr>
          <w:spacing w:val="-4"/>
        </w:rPr>
        <w:t>10) программам комплексного развития трансп</w:t>
      </w:r>
      <w:r>
        <w:rPr>
          <w:spacing w:val="-4"/>
        </w:rPr>
        <w:t>ортной инфраструктуры поселения</w:t>
      </w:r>
      <w:r w:rsidRPr="005F15D8">
        <w:rPr>
          <w:spacing w:val="-4"/>
        </w:rPr>
        <w:t xml:space="preserve">; </w:t>
      </w:r>
    </w:p>
    <w:p w:rsidR="00C27FF3" w:rsidRPr="005F15D8" w:rsidRDefault="00C27FF3" w:rsidP="00C63A65">
      <w:pPr>
        <w:jc w:val="both"/>
      </w:pPr>
      <w:r w:rsidRPr="005F15D8">
        <w:rPr>
          <w:spacing w:val="-4"/>
        </w:rPr>
        <w:t>11) программам комплексного развития социа</w:t>
      </w:r>
      <w:r>
        <w:rPr>
          <w:spacing w:val="-4"/>
        </w:rPr>
        <w:t>льной инфраструктуры поселения.</w:t>
      </w:r>
    </w:p>
    <w:p w:rsidR="00C27FF3" w:rsidRPr="005952D8" w:rsidRDefault="00C27FF3" w:rsidP="00C63A65">
      <w:pPr>
        <w:autoSpaceDE w:val="0"/>
        <w:autoSpaceDN w:val="0"/>
        <w:adjustRightInd w:val="0"/>
        <w:ind w:firstLine="540"/>
        <w:jc w:val="both"/>
      </w:pPr>
      <w:r w:rsidRPr="005952D8">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C27FF3" w:rsidRPr="005952D8" w:rsidRDefault="00C27FF3" w:rsidP="00C63A65">
      <w:pPr>
        <w:ind w:firstLine="567"/>
        <w:jc w:val="both"/>
      </w:pPr>
      <w:r w:rsidRPr="005952D8">
        <w:t>На любой стадии административных процедур до принятия решения о разработке документации по планировке территории и её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C27FF3" w:rsidRPr="005F15D8" w:rsidRDefault="00C27FF3" w:rsidP="00C63A65">
      <w:pPr>
        <w:ind w:firstLine="540"/>
        <w:jc w:val="center"/>
        <w:rPr>
          <w:b/>
          <w:i/>
        </w:rPr>
      </w:pPr>
      <w:r w:rsidRPr="005F15D8">
        <w:rPr>
          <w:b/>
          <w:i/>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7FF3" w:rsidRPr="005F15D8" w:rsidRDefault="00C27FF3" w:rsidP="00C63A65">
      <w:pPr>
        <w:ind w:firstLine="540"/>
        <w:jc w:val="both"/>
      </w:pPr>
      <w:r w:rsidRPr="005F15D8">
        <w:t>2.12. 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заявителю необходимы:</w:t>
      </w:r>
    </w:p>
    <w:p w:rsidR="00C27FF3" w:rsidRPr="005F15D8" w:rsidRDefault="00C27FF3" w:rsidP="00C63A65">
      <w:pPr>
        <w:ind w:firstLine="540"/>
        <w:jc w:val="both"/>
      </w:pPr>
      <w:r w:rsidRPr="005F15D8">
        <w:t>а)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C27FF3" w:rsidRPr="005F15D8" w:rsidRDefault="00C27FF3" w:rsidP="00C63A65">
      <w:pPr>
        <w:autoSpaceDE w:val="0"/>
        <w:autoSpaceDN w:val="0"/>
        <w:adjustRightInd w:val="0"/>
        <w:ind w:firstLine="567"/>
        <w:jc w:val="both"/>
      </w:pPr>
      <w:r w:rsidRPr="005F15D8">
        <w:t>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заявителю необходимы:</w:t>
      </w:r>
    </w:p>
    <w:p w:rsidR="00C27FF3" w:rsidRPr="005F15D8" w:rsidRDefault="00C27FF3" w:rsidP="00C63A65">
      <w:pPr>
        <w:ind w:firstLine="540"/>
        <w:jc w:val="both"/>
      </w:pPr>
      <w:r w:rsidRPr="005F15D8">
        <w:t>а) проекты планировки территории и (или) проекты межевания территории.</w:t>
      </w:r>
    </w:p>
    <w:p w:rsidR="00C27FF3" w:rsidRPr="005F15D8" w:rsidRDefault="00C27FF3" w:rsidP="00C63A65">
      <w:pPr>
        <w:autoSpaceDE w:val="0"/>
        <w:autoSpaceDN w:val="0"/>
        <w:adjustRightInd w:val="0"/>
        <w:ind w:firstLine="540"/>
        <w:jc w:val="both"/>
      </w:pPr>
      <w:r w:rsidRPr="005F15D8">
        <w:t>Необходимые и обязательные услуги предоставляются специализированными организациями.</w:t>
      </w:r>
    </w:p>
    <w:p w:rsidR="00C27FF3" w:rsidRPr="005F15D8" w:rsidRDefault="00C27FF3" w:rsidP="00C63A65">
      <w:pPr>
        <w:autoSpaceDE w:val="0"/>
        <w:autoSpaceDN w:val="0"/>
        <w:adjustRightInd w:val="0"/>
        <w:ind w:firstLine="540"/>
        <w:jc w:val="center"/>
        <w:rPr>
          <w:b/>
          <w:i/>
        </w:rPr>
      </w:pPr>
      <w:r w:rsidRPr="005F15D8">
        <w:rPr>
          <w:b/>
          <w:i/>
        </w:rPr>
        <w:t>Порядок, размер и основания взимания государственной пошлины или иной платы, взимаемой за предоставление муниципальной услуги</w:t>
      </w:r>
    </w:p>
    <w:p w:rsidR="00C27FF3" w:rsidRPr="005F15D8" w:rsidRDefault="00C27FF3" w:rsidP="00C63A65">
      <w:pPr>
        <w:autoSpaceDE w:val="0"/>
        <w:autoSpaceDN w:val="0"/>
        <w:adjustRightInd w:val="0"/>
        <w:ind w:firstLine="709"/>
        <w:jc w:val="both"/>
      </w:pPr>
      <w:r w:rsidRPr="005F15D8">
        <w:t>2.13. Муниципальная услуга предоставляется бесплатно.</w:t>
      </w:r>
    </w:p>
    <w:p w:rsidR="00C27FF3" w:rsidRPr="005F15D8" w:rsidRDefault="00C27FF3" w:rsidP="00C63A65">
      <w:pPr>
        <w:autoSpaceDE w:val="0"/>
        <w:autoSpaceDN w:val="0"/>
        <w:adjustRightInd w:val="0"/>
        <w:ind w:firstLine="540"/>
        <w:jc w:val="center"/>
        <w:rPr>
          <w:b/>
          <w:i/>
        </w:rPr>
      </w:pPr>
      <w:r w:rsidRPr="005F15D8">
        <w:rPr>
          <w:b/>
          <w:i/>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27FF3" w:rsidRPr="005F15D8" w:rsidRDefault="00C27FF3" w:rsidP="00C63A65">
      <w:pPr>
        <w:autoSpaceDE w:val="0"/>
        <w:autoSpaceDN w:val="0"/>
        <w:adjustRightInd w:val="0"/>
        <w:ind w:firstLine="540"/>
        <w:jc w:val="both"/>
        <w:rPr>
          <w:b/>
        </w:rPr>
      </w:pPr>
      <w:r w:rsidRPr="005F15D8">
        <w:t>2.14. Размер платы за 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p>
    <w:p w:rsidR="00C27FF3" w:rsidRPr="005F15D8" w:rsidRDefault="00C27FF3" w:rsidP="00C63A65">
      <w:pPr>
        <w:autoSpaceDE w:val="0"/>
        <w:autoSpaceDN w:val="0"/>
        <w:adjustRightInd w:val="0"/>
        <w:ind w:firstLine="540"/>
        <w:jc w:val="both"/>
      </w:pPr>
      <w:r w:rsidRPr="005F15D8">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C27FF3" w:rsidRPr="005F15D8" w:rsidRDefault="00C27FF3" w:rsidP="00C63A65">
      <w:pPr>
        <w:autoSpaceDE w:val="0"/>
        <w:autoSpaceDN w:val="0"/>
        <w:adjustRightInd w:val="0"/>
        <w:ind w:firstLine="540"/>
        <w:jc w:val="center"/>
        <w:outlineLvl w:val="2"/>
        <w:rPr>
          <w:b/>
          <w:i/>
        </w:rPr>
      </w:pPr>
      <w:r w:rsidRPr="005F15D8">
        <w:rPr>
          <w:b/>
          <w:i/>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C27FF3" w:rsidRPr="005F15D8" w:rsidRDefault="00C27FF3" w:rsidP="00C63A65">
      <w:pPr>
        <w:ind w:firstLine="540"/>
        <w:jc w:val="both"/>
      </w:pPr>
      <w:r w:rsidRPr="005F15D8">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подразделение, осуществляющее приём и регистрацию заявлений и документов, не превышает 15 минут.</w:t>
      </w:r>
    </w:p>
    <w:p w:rsidR="00C27FF3" w:rsidRPr="005F15D8" w:rsidRDefault="00C27FF3" w:rsidP="00C63A65">
      <w:pPr>
        <w:autoSpaceDE w:val="0"/>
        <w:autoSpaceDN w:val="0"/>
        <w:adjustRightInd w:val="0"/>
        <w:ind w:firstLine="540"/>
        <w:jc w:val="center"/>
        <w:outlineLvl w:val="2"/>
        <w:rPr>
          <w:b/>
          <w:i/>
        </w:rPr>
      </w:pPr>
      <w:r w:rsidRPr="005F15D8">
        <w:rPr>
          <w:b/>
          <w:i/>
        </w:rPr>
        <w:t>Срок и порядок регистрации запроса заявителя о предоставлении муниципальной услуги</w:t>
      </w:r>
    </w:p>
    <w:p w:rsidR="00C27FF3" w:rsidRPr="005F15D8" w:rsidRDefault="00C27FF3" w:rsidP="00C63A65">
      <w:pPr>
        <w:ind w:firstLine="540"/>
        <w:jc w:val="both"/>
      </w:pPr>
      <w:r w:rsidRPr="005F15D8">
        <w:t>2.16. Заявление о предоставлении муниципальной услуги регистрируется в течение одного календарного дня с момента поступления в подразделение, осуществляющего приём и регистрацию заявлений и документов.</w:t>
      </w:r>
    </w:p>
    <w:p w:rsidR="00C27FF3" w:rsidRPr="005F15D8" w:rsidRDefault="00C27FF3" w:rsidP="00C63A65">
      <w:pPr>
        <w:autoSpaceDE w:val="0"/>
        <w:autoSpaceDN w:val="0"/>
        <w:adjustRightInd w:val="0"/>
        <w:ind w:firstLine="540"/>
        <w:jc w:val="both"/>
      </w:pPr>
      <w:r w:rsidRPr="005F15D8">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27FF3" w:rsidRPr="005F15D8" w:rsidRDefault="00C27FF3" w:rsidP="00C63A65">
      <w:pPr>
        <w:autoSpaceDE w:val="0"/>
        <w:autoSpaceDN w:val="0"/>
        <w:adjustRightInd w:val="0"/>
        <w:ind w:firstLine="540"/>
        <w:jc w:val="center"/>
        <w:outlineLvl w:val="2"/>
        <w:rPr>
          <w:b/>
          <w:i/>
        </w:rPr>
      </w:pPr>
      <w:r w:rsidRPr="005F15D8">
        <w:rPr>
          <w:b/>
          <w:i/>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C27FF3" w:rsidRPr="005F15D8" w:rsidRDefault="00C27FF3" w:rsidP="00C63A65">
      <w:pPr>
        <w:autoSpaceDE w:val="0"/>
        <w:autoSpaceDN w:val="0"/>
        <w:adjustRightInd w:val="0"/>
        <w:ind w:firstLine="540"/>
        <w:jc w:val="both"/>
        <w:outlineLvl w:val="2"/>
      </w:pPr>
      <w:r w:rsidRPr="005F15D8">
        <w:t xml:space="preserve">2.17. Вход в здание органа местного самоуправления, отдел оформляется вывеской с указанием основных реквизитов органа местного самоуправления, </w:t>
      </w:r>
      <w:r>
        <w:t>Управления</w:t>
      </w:r>
      <w:r w:rsidRPr="005F15D8">
        <w:t>.</w:t>
      </w:r>
    </w:p>
    <w:p w:rsidR="00C27FF3" w:rsidRPr="005F15D8" w:rsidRDefault="00C27FF3" w:rsidP="00C63A65">
      <w:pPr>
        <w:ind w:firstLine="540"/>
        <w:jc w:val="both"/>
      </w:pPr>
      <w:r w:rsidRPr="005F15D8">
        <w:t>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C27FF3" w:rsidRPr="005F15D8" w:rsidRDefault="00C27FF3" w:rsidP="00C63A65">
      <w:pPr>
        <w:autoSpaceDE w:val="0"/>
        <w:autoSpaceDN w:val="0"/>
        <w:adjustRightInd w:val="0"/>
        <w:ind w:firstLine="540"/>
        <w:jc w:val="both"/>
        <w:outlineLvl w:val="2"/>
      </w:pPr>
      <w:r w:rsidRPr="005F15D8">
        <w:t>Непосредственно в здании органа местного самоуправления размещается схема расположения его структурных подразделений с номерами кабинетов, а также график работы специалистов.</w:t>
      </w:r>
    </w:p>
    <w:p w:rsidR="00C27FF3" w:rsidRPr="005F15D8" w:rsidRDefault="00C27FF3" w:rsidP="00C63A65">
      <w:pPr>
        <w:autoSpaceDE w:val="0"/>
        <w:autoSpaceDN w:val="0"/>
        <w:adjustRightInd w:val="0"/>
        <w:ind w:firstLine="540"/>
        <w:jc w:val="both"/>
        <w:outlineLvl w:val="2"/>
      </w:pPr>
      <w:r w:rsidRPr="005F15D8">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C27FF3" w:rsidRPr="005F15D8" w:rsidRDefault="00C27FF3" w:rsidP="00C63A65">
      <w:pPr>
        <w:autoSpaceDE w:val="0"/>
        <w:autoSpaceDN w:val="0"/>
        <w:adjustRightInd w:val="0"/>
        <w:ind w:firstLine="540"/>
        <w:jc w:val="both"/>
        <w:outlineLvl w:val="2"/>
      </w:pPr>
      <w:r w:rsidRPr="005F15D8">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27FF3" w:rsidRPr="005F15D8" w:rsidRDefault="00C27FF3" w:rsidP="00C63A65">
      <w:pPr>
        <w:autoSpaceDE w:val="0"/>
        <w:autoSpaceDN w:val="0"/>
        <w:adjustRightInd w:val="0"/>
        <w:ind w:firstLine="540"/>
        <w:jc w:val="both"/>
        <w:outlineLvl w:val="2"/>
      </w:pPr>
      <w:r w:rsidRPr="005F15D8">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27FF3" w:rsidRPr="005F15D8" w:rsidRDefault="00C27FF3" w:rsidP="00C63A65">
      <w:pPr>
        <w:autoSpaceDE w:val="0"/>
        <w:autoSpaceDN w:val="0"/>
        <w:adjustRightInd w:val="0"/>
        <w:ind w:firstLine="540"/>
        <w:jc w:val="both"/>
        <w:outlineLvl w:val="2"/>
      </w:pPr>
      <w:r w:rsidRPr="005F15D8">
        <w:t>На стенде размещается следующая информация:</w:t>
      </w:r>
    </w:p>
    <w:p w:rsidR="00C27FF3" w:rsidRPr="005F15D8" w:rsidRDefault="00C27FF3" w:rsidP="00C63A65">
      <w:pPr>
        <w:autoSpaceDE w:val="0"/>
        <w:autoSpaceDN w:val="0"/>
        <w:adjustRightInd w:val="0"/>
        <w:ind w:firstLine="540"/>
        <w:jc w:val="both"/>
        <w:outlineLvl w:val="2"/>
      </w:pPr>
      <w:r w:rsidRPr="005F15D8">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C27FF3" w:rsidRPr="005F15D8" w:rsidRDefault="00C27FF3" w:rsidP="00C63A65">
      <w:pPr>
        <w:autoSpaceDE w:val="0"/>
        <w:autoSpaceDN w:val="0"/>
        <w:adjustRightInd w:val="0"/>
        <w:ind w:firstLine="540"/>
        <w:jc w:val="both"/>
        <w:outlineLvl w:val="2"/>
      </w:pPr>
      <w:r w:rsidRPr="005F15D8">
        <w:t>основные положения законодательства, касающиеся порядка предоставления муниципальной услуги;</w:t>
      </w:r>
    </w:p>
    <w:p w:rsidR="00C27FF3" w:rsidRPr="005F15D8" w:rsidRDefault="00C27FF3" w:rsidP="00C63A65">
      <w:pPr>
        <w:autoSpaceDE w:val="0"/>
        <w:autoSpaceDN w:val="0"/>
        <w:adjustRightInd w:val="0"/>
        <w:ind w:firstLine="540"/>
        <w:jc w:val="both"/>
        <w:outlineLvl w:val="2"/>
      </w:pPr>
      <w:r w:rsidRPr="005F15D8">
        <w:t>перечень и формы документов, необходимых для предоставления муниципальной услуги;</w:t>
      </w:r>
    </w:p>
    <w:p w:rsidR="00C27FF3" w:rsidRPr="005F15D8" w:rsidRDefault="00C27FF3" w:rsidP="00C63A65">
      <w:pPr>
        <w:autoSpaceDE w:val="0"/>
        <w:autoSpaceDN w:val="0"/>
        <w:adjustRightInd w:val="0"/>
        <w:ind w:firstLine="540"/>
        <w:jc w:val="both"/>
        <w:outlineLvl w:val="2"/>
      </w:pPr>
      <w:r w:rsidRPr="005F15D8">
        <w:t>перечень оснований для отказа в предоставлении муниципальной услуги;</w:t>
      </w:r>
    </w:p>
    <w:p w:rsidR="00C27FF3" w:rsidRPr="005F15D8" w:rsidRDefault="00C27FF3" w:rsidP="00C63A65">
      <w:pPr>
        <w:autoSpaceDE w:val="0"/>
        <w:autoSpaceDN w:val="0"/>
        <w:adjustRightInd w:val="0"/>
        <w:ind w:firstLine="540"/>
        <w:jc w:val="both"/>
        <w:outlineLvl w:val="2"/>
      </w:pPr>
      <w:r w:rsidRPr="005F15D8">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27FF3" w:rsidRPr="005F15D8" w:rsidRDefault="00C27FF3" w:rsidP="00C63A65">
      <w:pPr>
        <w:autoSpaceDE w:val="0"/>
        <w:autoSpaceDN w:val="0"/>
        <w:adjustRightInd w:val="0"/>
        <w:ind w:firstLine="540"/>
        <w:jc w:val="center"/>
        <w:outlineLvl w:val="2"/>
        <w:rPr>
          <w:b/>
          <w:i/>
        </w:rPr>
      </w:pPr>
      <w:r w:rsidRPr="005F15D8">
        <w:rPr>
          <w:b/>
          <w:i/>
        </w:rPr>
        <w:t>Показатели доступности и качества муниципальной услуги</w:t>
      </w:r>
    </w:p>
    <w:p w:rsidR="00C27FF3" w:rsidRPr="005F15D8" w:rsidRDefault="00C27FF3" w:rsidP="00C63A65">
      <w:pPr>
        <w:pStyle w:val="ConsPlusNormal"/>
        <w:ind w:firstLine="540"/>
        <w:jc w:val="both"/>
        <w:rPr>
          <w:sz w:val="24"/>
          <w:szCs w:val="24"/>
          <w:lang w:eastAsia="en-US"/>
        </w:rPr>
      </w:pPr>
      <w:r w:rsidRPr="005F15D8">
        <w:rPr>
          <w:sz w:val="24"/>
          <w:szCs w:val="24"/>
        </w:rPr>
        <w:t xml:space="preserve">2.18. </w:t>
      </w:r>
      <w:r w:rsidRPr="005F15D8">
        <w:rPr>
          <w:sz w:val="24"/>
          <w:szCs w:val="24"/>
          <w:lang w:eastAsia="en-US"/>
        </w:rPr>
        <w:t>Показателями доступности предоставления муниципальной услуги являются:</w:t>
      </w:r>
    </w:p>
    <w:p w:rsidR="00C27FF3" w:rsidRPr="005F15D8" w:rsidRDefault="00C27FF3" w:rsidP="00C63A65">
      <w:pPr>
        <w:autoSpaceDE w:val="0"/>
        <w:autoSpaceDN w:val="0"/>
        <w:adjustRightInd w:val="0"/>
        <w:ind w:firstLine="540"/>
        <w:jc w:val="both"/>
      </w:pPr>
      <w:r w:rsidRPr="005F15D8">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C27FF3" w:rsidRPr="005F15D8" w:rsidRDefault="00C27FF3" w:rsidP="00C63A65">
      <w:pPr>
        <w:autoSpaceDE w:val="0"/>
        <w:autoSpaceDN w:val="0"/>
        <w:adjustRightInd w:val="0"/>
        <w:ind w:firstLine="540"/>
        <w:jc w:val="both"/>
      </w:pPr>
      <w:r w:rsidRPr="005F15D8">
        <w:t>содействие инвалиду (при необходимости) со стороны должностных лиц при входе, выходе и перемещении по помещению приема и выдачи документов;</w:t>
      </w:r>
    </w:p>
    <w:p w:rsidR="00C27FF3" w:rsidRPr="005F15D8" w:rsidRDefault="00C27FF3" w:rsidP="00C63A65">
      <w:pPr>
        <w:autoSpaceDE w:val="0"/>
        <w:autoSpaceDN w:val="0"/>
        <w:adjustRightInd w:val="0"/>
        <w:ind w:firstLine="540"/>
        <w:jc w:val="both"/>
      </w:pPr>
      <w:r w:rsidRPr="005F15D8">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C27FF3" w:rsidRPr="005F15D8" w:rsidRDefault="00C27FF3" w:rsidP="00C63A65">
      <w:pPr>
        <w:autoSpaceDE w:val="0"/>
        <w:autoSpaceDN w:val="0"/>
        <w:adjustRightInd w:val="0"/>
        <w:ind w:firstLine="540"/>
        <w:jc w:val="both"/>
      </w:pPr>
      <w:r w:rsidRPr="005F15D8">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C27FF3" w:rsidRPr="005F15D8" w:rsidRDefault="00C27FF3" w:rsidP="00C63A65">
      <w:pPr>
        <w:autoSpaceDE w:val="0"/>
        <w:autoSpaceDN w:val="0"/>
        <w:adjustRightInd w:val="0"/>
        <w:ind w:firstLine="540"/>
        <w:jc w:val="both"/>
      </w:pPr>
      <w:r w:rsidRPr="005F15D8">
        <w:t>2.19. Качество предоставления муниципальной услуги характеризуется отсутствием:</w:t>
      </w:r>
    </w:p>
    <w:p w:rsidR="00C27FF3" w:rsidRPr="005F15D8" w:rsidRDefault="00C27FF3" w:rsidP="00C63A65">
      <w:pPr>
        <w:autoSpaceDE w:val="0"/>
        <w:autoSpaceDN w:val="0"/>
        <w:adjustRightInd w:val="0"/>
        <w:ind w:firstLine="540"/>
        <w:jc w:val="both"/>
      </w:pPr>
      <w:r w:rsidRPr="005F15D8">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C27FF3" w:rsidRPr="005F15D8" w:rsidRDefault="00C27FF3" w:rsidP="00C63A65">
      <w:pPr>
        <w:autoSpaceDE w:val="0"/>
        <w:autoSpaceDN w:val="0"/>
        <w:adjustRightInd w:val="0"/>
        <w:ind w:firstLine="540"/>
        <w:jc w:val="both"/>
      </w:pPr>
      <w:r w:rsidRPr="005F15D8">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C27FF3" w:rsidRPr="005F15D8" w:rsidRDefault="00C27FF3" w:rsidP="00C63A65">
      <w:pPr>
        <w:autoSpaceDE w:val="0"/>
        <w:autoSpaceDN w:val="0"/>
        <w:adjustRightInd w:val="0"/>
        <w:ind w:firstLine="540"/>
        <w:jc w:val="both"/>
      </w:pPr>
      <w:r w:rsidRPr="005F15D8">
        <w:t>жалоб на некорректное, невнимательное отношение должностных лиц, муниципальных служащих органа местного самоуправления к заявителям;</w:t>
      </w:r>
    </w:p>
    <w:p w:rsidR="00C27FF3" w:rsidRPr="005F15D8" w:rsidRDefault="00C27FF3" w:rsidP="00C63A65">
      <w:pPr>
        <w:autoSpaceDE w:val="0"/>
        <w:autoSpaceDN w:val="0"/>
        <w:adjustRightInd w:val="0"/>
        <w:ind w:firstLine="540"/>
        <w:jc w:val="both"/>
      </w:pPr>
      <w:r w:rsidRPr="005F15D8">
        <w:t>нарушений сроков предоставления муниципальной услуги и выполнения административных процедур.</w:t>
      </w:r>
    </w:p>
    <w:p w:rsidR="00C27FF3" w:rsidRPr="005F15D8" w:rsidRDefault="00C27FF3" w:rsidP="00C63A65">
      <w:pPr>
        <w:ind w:firstLine="540"/>
        <w:jc w:val="center"/>
        <w:rPr>
          <w:b/>
          <w:i/>
        </w:rPr>
      </w:pPr>
      <w:r w:rsidRPr="005F15D8">
        <w:rPr>
          <w:b/>
          <w:i/>
        </w:rPr>
        <w:t xml:space="preserve">Требования, учитывающие особенности предоставления муниципальной услуги в электронной форме </w:t>
      </w:r>
    </w:p>
    <w:p w:rsidR="00C27FF3" w:rsidRPr="005F15D8" w:rsidRDefault="00C27FF3" w:rsidP="00C63A65">
      <w:pPr>
        <w:autoSpaceDE w:val="0"/>
        <w:autoSpaceDN w:val="0"/>
        <w:ind w:firstLine="567"/>
        <w:jc w:val="both"/>
      </w:pPr>
      <w:r w:rsidRPr="005F15D8">
        <w:t xml:space="preserve">2.20. При предоставлении муниципальной услуги в электронной форме для заявителей обеспечивается: </w:t>
      </w:r>
    </w:p>
    <w:p w:rsidR="00C27FF3" w:rsidRPr="005F15D8" w:rsidRDefault="00C27FF3" w:rsidP="00C63A65">
      <w:pPr>
        <w:autoSpaceDE w:val="0"/>
        <w:autoSpaceDN w:val="0"/>
        <w:ind w:firstLine="567"/>
        <w:jc w:val="both"/>
      </w:pPr>
      <w:r w:rsidRPr="005F15D8">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w:t>
      </w:r>
    </w:p>
    <w:p w:rsidR="00C27FF3" w:rsidRPr="005F15D8" w:rsidRDefault="00C27FF3" w:rsidP="00C63A65">
      <w:pPr>
        <w:autoSpaceDE w:val="0"/>
        <w:autoSpaceDN w:val="0"/>
        <w:ind w:firstLine="567"/>
        <w:jc w:val="both"/>
      </w:pPr>
      <w:r w:rsidRPr="005F15D8">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w:t>
      </w:r>
    </w:p>
    <w:p w:rsidR="00C27FF3" w:rsidRPr="005F15D8" w:rsidRDefault="00C27FF3" w:rsidP="00C63A65">
      <w:pPr>
        <w:widowControl w:val="0"/>
        <w:suppressAutoHyphens/>
        <w:autoSpaceDE w:val="0"/>
        <w:ind w:firstLine="567"/>
        <w:jc w:val="both"/>
        <w:rPr>
          <w:rFonts w:eastAsia="SimSun"/>
          <w:bCs/>
          <w:kern w:val="1"/>
          <w:lang w:eastAsia="zh-CN" w:bidi="hi-IN"/>
        </w:rPr>
      </w:pPr>
      <w:r w:rsidRPr="005F15D8">
        <w:rPr>
          <w:rFonts w:eastAsia="SimSun"/>
          <w:bCs/>
          <w:kern w:val="1"/>
          <w:lang w:eastAsia="zh-CN" w:bidi="hi-IN"/>
        </w:rPr>
        <w:t>запись на прием в орган (организацию) для подачи запроса с использованием Единого портала государственных и муниципальных услуг (функций) не осуществляется.</w:t>
      </w:r>
    </w:p>
    <w:p w:rsidR="00C27FF3" w:rsidRPr="005F15D8" w:rsidRDefault="00C27FF3" w:rsidP="00C63A65">
      <w:pPr>
        <w:widowControl w:val="0"/>
        <w:tabs>
          <w:tab w:val="left" w:pos="0"/>
          <w:tab w:val="left" w:pos="284"/>
        </w:tabs>
        <w:suppressAutoHyphens/>
        <w:autoSpaceDE w:val="0"/>
        <w:jc w:val="both"/>
        <w:rPr>
          <w:rFonts w:eastAsia="SimSun"/>
          <w:bCs/>
          <w:kern w:val="1"/>
          <w:lang w:eastAsia="zh-CN" w:bidi="hi-IN"/>
        </w:rPr>
      </w:pPr>
      <w:r w:rsidRPr="005F15D8">
        <w:rPr>
          <w:rFonts w:eastAsia="SimSun"/>
          <w:kern w:val="1"/>
          <w:lang w:eastAsia="zh-CN" w:bidi="hi-IN"/>
        </w:rPr>
        <w:tab/>
        <w:t>формирование запроса о предоставлении государственной услуги на Едином портале государственных и муниципальных услуг (функций),</w:t>
      </w:r>
      <w:r>
        <w:rPr>
          <w:rFonts w:eastAsia="SimSun"/>
          <w:kern w:val="1"/>
          <w:lang w:eastAsia="zh-CN" w:bidi="hi-IN"/>
        </w:rPr>
        <w:t xml:space="preserve"> </w:t>
      </w:r>
      <w:r w:rsidRPr="005F15D8">
        <w:rPr>
          <w:rFonts w:eastAsia="SimSun"/>
          <w:kern w:val="1"/>
          <w:lang w:eastAsia="zh-CN" w:bidi="hi-IN"/>
        </w:rPr>
        <w:t>официальном сайте не осуществляется.</w:t>
      </w:r>
    </w:p>
    <w:p w:rsidR="00C27FF3" w:rsidRPr="005F15D8" w:rsidRDefault="00C27FF3" w:rsidP="00C63A65">
      <w:pPr>
        <w:widowControl w:val="0"/>
        <w:suppressAutoHyphens/>
        <w:autoSpaceDE w:val="0"/>
        <w:ind w:firstLine="567"/>
        <w:jc w:val="both"/>
      </w:pPr>
      <w:r w:rsidRPr="005F15D8">
        <w:rPr>
          <w:rFonts w:eastAsia="SimSun"/>
          <w:bCs/>
          <w:kern w:val="1"/>
          <w:lang w:eastAsia="zh-CN" w:bidi="hi-IN"/>
        </w:rPr>
        <w:tab/>
      </w:r>
    </w:p>
    <w:p w:rsidR="00C27FF3" w:rsidRPr="005F15D8" w:rsidRDefault="00C27FF3" w:rsidP="00C63A65">
      <w:pPr>
        <w:autoSpaceDE w:val="0"/>
        <w:autoSpaceDN w:val="0"/>
        <w:adjustRightInd w:val="0"/>
        <w:ind w:firstLine="708"/>
        <w:jc w:val="center"/>
        <w:outlineLvl w:val="1"/>
        <w:rPr>
          <w:b/>
        </w:rPr>
      </w:pPr>
      <w:r w:rsidRPr="005F15D8">
        <w:rPr>
          <w:b/>
          <w:lang w:val="en-US"/>
        </w:rPr>
        <w:t>III</w:t>
      </w:r>
      <w:r w:rsidRPr="005F15D8">
        <w:rPr>
          <w:b/>
        </w:rPr>
        <w:t>. Состав, последовательность и сроки выполнения административных процедур, требования к порядку их выполнения</w:t>
      </w:r>
    </w:p>
    <w:p w:rsidR="00C27FF3" w:rsidRPr="005F15D8" w:rsidRDefault="00C27FF3" w:rsidP="00C63A65">
      <w:pPr>
        <w:autoSpaceDE w:val="0"/>
        <w:autoSpaceDN w:val="0"/>
        <w:adjustRightInd w:val="0"/>
        <w:jc w:val="both"/>
        <w:outlineLvl w:val="1"/>
      </w:pP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5F15D8">
        <w:rPr>
          <w:b/>
          <w:i/>
        </w:rPr>
        <w:t>Исчерпывающий перечень административных процедур</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3.1. Предоставление муниципальной услуги включает в себя следующие административные процедуры:</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прием, регистрация заявления и документов;</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формирование и направление межведомственных запросов в органы власти (организации), участвующие в предоставлении услуги;</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рассмотрение заявления и представленных документов и принятие решения по подготовке результата предоставления муниципальной услуги;</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выдача (направление) заявителю результата предоставления муниципальной услуги.</w:t>
      </w:r>
    </w:p>
    <w:p w:rsidR="00C27FF3" w:rsidRPr="005F15D8" w:rsidRDefault="00C27FF3" w:rsidP="00C63A65">
      <w:pPr>
        <w:autoSpaceDE w:val="0"/>
        <w:autoSpaceDN w:val="0"/>
        <w:adjustRightInd w:val="0"/>
        <w:ind w:firstLine="540"/>
        <w:jc w:val="both"/>
      </w:pPr>
      <w:r w:rsidRPr="005F15D8">
        <w:t xml:space="preserve">Последовательность административных процедур при предоставлении муниципальной услуги указана в блок-схеме в </w:t>
      </w:r>
      <w:hyperlink r:id="rId11" w:history="1">
        <w:r w:rsidRPr="005F15D8">
          <w:t>приложении №</w:t>
        </w:r>
      </w:hyperlink>
      <w:r w:rsidRPr="005F15D8">
        <w:t> 4 Административного регламента.</w:t>
      </w:r>
    </w:p>
    <w:p w:rsidR="00C27FF3" w:rsidRPr="005F15D8" w:rsidRDefault="00C27FF3" w:rsidP="00C63A65">
      <w:pPr>
        <w:autoSpaceDE w:val="0"/>
        <w:autoSpaceDN w:val="0"/>
        <w:adjustRightInd w:val="0"/>
        <w:ind w:firstLine="540"/>
        <w:jc w:val="center"/>
        <w:rPr>
          <w:b/>
          <w:i/>
        </w:rPr>
      </w:pPr>
      <w:r w:rsidRPr="005F15D8">
        <w:rPr>
          <w:b/>
          <w:i/>
        </w:rPr>
        <w:t>Прием, регистрация заявления и документов</w:t>
      </w:r>
    </w:p>
    <w:p w:rsidR="00C27FF3" w:rsidRPr="005F15D8" w:rsidRDefault="00C27FF3" w:rsidP="00C63A65">
      <w:pPr>
        <w:ind w:firstLine="567"/>
        <w:jc w:val="both"/>
        <w:rPr>
          <w:color w:val="000000"/>
        </w:rPr>
      </w:pPr>
      <w:r w:rsidRPr="005F15D8">
        <w:rPr>
          <w:color w:val="000000"/>
        </w:rPr>
        <w:t xml:space="preserve">3.2. Основанием для начала административной процедуры является поступление в подразделение, осуществляющее приём и регистрацию заявлений и документов, заявления с приложением документов, предусмотренных </w:t>
      </w:r>
      <w:r w:rsidRPr="005F15D8">
        <w:t>пунктом 2.6.</w:t>
      </w:r>
      <w:r w:rsidRPr="005F15D8">
        <w:rPr>
          <w:b/>
        </w:rPr>
        <w:t xml:space="preserve"> </w:t>
      </w:r>
      <w:r w:rsidRPr="005F15D8">
        <w:t>Административного регламента,</w:t>
      </w:r>
      <w:r w:rsidRPr="005F15D8">
        <w:rPr>
          <w:color w:val="000000"/>
        </w:rPr>
        <w:t xml:space="preserve"> одним из следующих способов:</w:t>
      </w:r>
    </w:p>
    <w:p w:rsidR="00C27FF3" w:rsidRPr="005F15D8" w:rsidRDefault="00C27FF3" w:rsidP="00C63A65">
      <w:pPr>
        <w:ind w:firstLine="567"/>
        <w:jc w:val="both"/>
        <w:rPr>
          <w:color w:val="000000"/>
        </w:rPr>
      </w:pPr>
      <w:r w:rsidRPr="005F15D8">
        <w:rPr>
          <w:color w:val="000000"/>
        </w:rPr>
        <w:t xml:space="preserve">посредством личного обращения заявителя </w:t>
      </w:r>
      <w:r w:rsidRPr="005F15D8">
        <w:t xml:space="preserve">(представителя заявителя) </w:t>
      </w:r>
      <w:r w:rsidRPr="005F15D8">
        <w:rPr>
          <w:color w:val="000000"/>
        </w:rPr>
        <w:t>в подразделение, осуществляющее приём и регистрацию заявлений и документов;</w:t>
      </w:r>
    </w:p>
    <w:p w:rsidR="00C27FF3" w:rsidRPr="005F15D8" w:rsidRDefault="00C27FF3" w:rsidP="00C63A65">
      <w:pPr>
        <w:ind w:firstLine="567"/>
        <w:jc w:val="both"/>
        <w:rPr>
          <w:color w:val="000000"/>
        </w:rPr>
      </w:pPr>
      <w:r w:rsidRPr="005F15D8">
        <w:rPr>
          <w:color w:val="000000"/>
        </w:rPr>
        <w:t xml:space="preserve">посредством личного обращения заявителя </w:t>
      </w:r>
      <w:r w:rsidRPr="005F15D8">
        <w:t xml:space="preserve">(представителя заявителя) </w:t>
      </w:r>
      <w:r w:rsidRPr="005F15D8">
        <w:rPr>
          <w:color w:val="000000"/>
        </w:rPr>
        <w:t>в МФЦ;</w:t>
      </w:r>
    </w:p>
    <w:p w:rsidR="00C27FF3" w:rsidRPr="005F15D8" w:rsidRDefault="00C27FF3" w:rsidP="00C63A65">
      <w:pPr>
        <w:ind w:firstLine="567"/>
        <w:jc w:val="both"/>
        <w:rPr>
          <w:color w:val="000000"/>
        </w:rPr>
      </w:pPr>
      <w:r w:rsidRPr="005F15D8">
        <w:rPr>
          <w:color w:val="000000"/>
        </w:rPr>
        <w:t>посредством почтового отправления.</w:t>
      </w:r>
    </w:p>
    <w:p w:rsidR="00C27FF3" w:rsidRPr="005F15D8" w:rsidRDefault="00C27FF3" w:rsidP="00C63A65">
      <w:pPr>
        <w:autoSpaceDE w:val="0"/>
        <w:autoSpaceDN w:val="0"/>
        <w:adjustRightInd w:val="0"/>
        <w:ind w:firstLine="567"/>
        <w:jc w:val="both"/>
        <w:rPr>
          <w:color w:val="000000"/>
        </w:rPr>
      </w:pPr>
      <w:r w:rsidRPr="005F15D8">
        <w:rPr>
          <w:color w:val="000000"/>
        </w:rPr>
        <w:t>Заявление и прилагаемые к нему документы подлежат регистрации специалистом, ответственным за прием и регистрацию заявлений и документов, в соответствии с инструкцией по делопроизводству</w:t>
      </w:r>
      <w:r w:rsidRPr="005F15D8">
        <w:t>.</w:t>
      </w:r>
    </w:p>
    <w:p w:rsidR="00C27FF3" w:rsidRPr="005F15D8" w:rsidRDefault="00C27FF3" w:rsidP="00C63A65">
      <w:pPr>
        <w:autoSpaceDE w:val="0"/>
        <w:autoSpaceDN w:val="0"/>
        <w:adjustRightInd w:val="0"/>
        <w:ind w:firstLine="567"/>
        <w:jc w:val="both"/>
      </w:pPr>
      <w:r w:rsidRPr="005F15D8">
        <w:t>Способ фиксации результата административной процедуры:</w:t>
      </w:r>
    </w:p>
    <w:p w:rsidR="00C27FF3" w:rsidRPr="005F15D8" w:rsidRDefault="00C27FF3" w:rsidP="00C63A65">
      <w:pPr>
        <w:autoSpaceDE w:val="0"/>
        <w:autoSpaceDN w:val="0"/>
        <w:adjustRightInd w:val="0"/>
        <w:ind w:firstLine="567"/>
        <w:jc w:val="both"/>
        <w:rPr>
          <w:color w:val="000000"/>
        </w:rPr>
      </w:pPr>
      <w:r w:rsidRPr="005F15D8">
        <w:t xml:space="preserve">присвоение специалистом, </w:t>
      </w:r>
      <w:r w:rsidRPr="005F15D8">
        <w:rPr>
          <w:color w:val="000000"/>
        </w:rPr>
        <w:t>ответственным за прием и регистрацию заявления и документов, регистрационного номера принятому заявлению.</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rPr>
      </w:pPr>
      <w:r w:rsidRPr="005F15D8">
        <w:rPr>
          <w:b/>
          <w:i/>
        </w:rPr>
        <w:t>Формирование и направление межведомственных запросов в органы власти (организации), участвующие в предоставлении услуги</w:t>
      </w:r>
    </w:p>
    <w:p w:rsidR="00C27FF3" w:rsidRPr="005F15D8" w:rsidRDefault="00C27FF3" w:rsidP="00C63A65">
      <w:pPr>
        <w:widowControl w:val="0"/>
        <w:autoSpaceDE w:val="0"/>
        <w:autoSpaceDN w:val="0"/>
        <w:adjustRightInd w:val="0"/>
        <w:ind w:firstLine="567"/>
        <w:jc w:val="both"/>
        <w:rPr>
          <w:color w:val="000000"/>
        </w:rPr>
      </w:pPr>
      <w:r w:rsidRPr="005F15D8">
        <w:t xml:space="preserve">3.3. Основанием для начала административной процедуры является поступление документов на рассмотрение </w:t>
      </w:r>
      <w:r w:rsidRPr="005F15D8">
        <w:rPr>
          <w:color w:val="000000"/>
        </w:rPr>
        <w:t xml:space="preserve">специалистом, ответственным за предоставление муниципальной услуги. </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 xml:space="preserve">Направление межведомственного запроса осуществляется специалистом </w:t>
      </w:r>
      <w:r>
        <w:t>Управления ЖКХ</w:t>
      </w:r>
      <w:r w:rsidRPr="005F15D8">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Направление межведомственного запроса допускается только в целях, связанных с предоставлением муниципальной услуги.</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 xml:space="preserve">Срок подготовки и направления межведомственного запроса – 1 рабочий день со дня поступления в </w:t>
      </w:r>
      <w:r>
        <w:t xml:space="preserve">Управление </w:t>
      </w:r>
      <w:r w:rsidRPr="005F15D8">
        <w:t xml:space="preserve"> заявления и документов заявителя.</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Способ фиксации административной процедуры является регистрация запрашиваемых документов.</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F15D8">
        <w:t>Результатом административной процедуры является получение запрашиваемых документов либо отказ в их предоставлении.</w:t>
      </w:r>
    </w:p>
    <w:p w:rsidR="00C27FF3" w:rsidRPr="005F15D8" w:rsidRDefault="00C27FF3" w:rsidP="00C63A65">
      <w:pPr>
        <w:autoSpaceDE w:val="0"/>
        <w:autoSpaceDN w:val="0"/>
        <w:adjustRightInd w:val="0"/>
        <w:ind w:firstLine="567"/>
        <w:jc w:val="both"/>
      </w:pPr>
      <w:r w:rsidRPr="005F15D8">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5F15D8">
        <w:rPr>
          <w:color w:val="000000"/>
        </w:rPr>
        <w:t>специалисту, ответственному за предоставление муниципальной услуги</w:t>
      </w:r>
      <w:r w:rsidRPr="005F15D8">
        <w:t>.</w:t>
      </w:r>
    </w:p>
    <w:p w:rsidR="00C27FF3" w:rsidRPr="005F15D8" w:rsidRDefault="00C27FF3" w:rsidP="00C63A65">
      <w:pPr>
        <w:autoSpaceDE w:val="0"/>
        <w:autoSpaceDN w:val="0"/>
        <w:adjustRightInd w:val="0"/>
        <w:ind w:firstLine="567"/>
        <w:jc w:val="center"/>
        <w:rPr>
          <w:b/>
          <w:i/>
        </w:rPr>
      </w:pPr>
      <w:r w:rsidRPr="005F15D8">
        <w:rPr>
          <w:b/>
          <w:i/>
        </w:rPr>
        <w:t>Рассмотрение заявления и представленных документов и принятие решения по подготовке результата предоставления муниципальной услуги</w:t>
      </w:r>
    </w:p>
    <w:p w:rsidR="00C27FF3" w:rsidRPr="005F15D8" w:rsidRDefault="00C27FF3" w:rsidP="00C63A65">
      <w:pPr>
        <w:widowControl w:val="0"/>
        <w:autoSpaceDE w:val="0"/>
        <w:autoSpaceDN w:val="0"/>
        <w:adjustRightInd w:val="0"/>
        <w:ind w:firstLine="567"/>
        <w:jc w:val="both"/>
      </w:pPr>
      <w:r w:rsidRPr="005F15D8">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C27FF3" w:rsidRPr="005F15D8" w:rsidRDefault="00C27FF3" w:rsidP="00C63A65">
      <w:pPr>
        <w:tabs>
          <w:tab w:val="left" w:pos="567"/>
        </w:tabs>
        <w:ind w:firstLine="567"/>
        <w:jc w:val="both"/>
        <w:outlineLvl w:val="1"/>
      </w:pPr>
      <w:r w:rsidRPr="005F15D8">
        <w:t xml:space="preserve">После получения необходимых документов специалист </w:t>
      </w:r>
      <w:r>
        <w:t>Управления</w:t>
      </w:r>
      <w:r w:rsidRPr="005F15D8">
        <w:t xml:space="preserve">, ответственный за предоставление муниципальной услуги, осуществляет подготовку проекта нормативного правового акта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и направляет на согласование в соответствии с инструкцией по делопроизводству. </w:t>
      </w:r>
    </w:p>
    <w:p w:rsidR="00C27FF3" w:rsidRPr="005F15D8" w:rsidRDefault="00C27FF3" w:rsidP="00C63A65">
      <w:pPr>
        <w:jc w:val="both"/>
      </w:pPr>
      <w:r w:rsidRPr="005F15D8">
        <w:t>Нормативным правовым актом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является постановление администрации  муниципального района «</w:t>
      </w:r>
      <w:r>
        <w:t xml:space="preserve">Сретенский </w:t>
      </w:r>
      <w:r w:rsidRPr="005F15D8">
        <w:t>район», которое подписывается Главой  муниципального района «</w:t>
      </w:r>
      <w:r>
        <w:t>Сретенский</w:t>
      </w:r>
      <w:r w:rsidRPr="005F15D8">
        <w:t xml:space="preserve"> район» и подлежит опубликованию в порядке, установленном для официального опубликования муниципальных правовых актов администрации  муниципального района «</w:t>
      </w:r>
      <w:r>
        <w:t>Сретенский</w:t>
      </w:r>
      <w:r w:rsidRPr="005F15D8">
        <w:t xml:space="preserve"> район», иной официальной информации, в течение трёх рабочих дней со дня принятия постановления и размещается на официальном сайте </w:t>
      </w:r>
      <w:r w:rsidRPr="00BB6573">
        <w:t>администрации  муниципального района «Сретенский район» в сети "Интернет" (</w:t>
      </w:r>
      <w:hyperlink r:id="rId12" w:history="1">
        <w:r w:rsidRPr="00BB6573">
          <w:rPr>
            <w:rStyle w:val="Hyperlink"/>
            <w:lang w:val="en-US"/>
          </w:rPr>
          <w:t>http</w:t>
        </w:r>
        <w:r w:rsidRPr="00BB6573">
          <w:rPr>
            <w:rStyle w:val="Hyperlink"/>
          </w:rPr>
          <w:t>://</w:t>
        </w:r>
        <w:r w:rsidRPr="00BB6573">
          <w:rPr>
            <w:rStyle w:val="Hyperlink"/>
            <w:lang w:val="en-US"/>
          </w:rPr>
          <w:t>www</w:t>
        </w:r>
        <w:r w:rsidRPr="00BB6573">
          <w:rPr>
            <w:rStyle w:val="Hyperlink"/>
          </w:rPr>
          <w:t>.сретенск.забайкальскийкрай.рф</w:t>
        </w:r>
      </w:hyperlink>
      <w:r w:rsidRPr="00BB6573">
        <w:t>)</w:t>
      </w:r>
      <w:r>
        <w:t>.</w:t>
      </w:r>
    </w:p>
    <w:p w:rsidR="00C27FF3" w:rsidRPr="005F15D8" w:rsidRDefault="00C27FF3" w:rsidP="00C63A65">
      <w:pPr>
        <w:autoSpaceDE w:val="0"/>
        <w:autoSpaceDN w:val="0"/>
        <w:adjustRightInd w:val="0"/>
        <w:ind w:firstLine="567"/>
        <w:jc w:val="both"/>
      </w:pPr>
      <w:r w:rsidRPr="005F15D8">
        <w:t xml:space="preserve">Специалист подразделения, осуществляющего приём и регистрацию заявлений и документов, регистрирует результат предоставления муниципальной услуги </w:t>
      </w:r>
      <w:r w:rsidRPr="005F15D8">
        <w:rPr>
          <w:color w:val="000000"/>
        </w:rPr>
        <w:t>в журнале регистрации постановлений администрации</w:t>
      </w:r>
      <w:r w:rsidRPr="005F15D8">
        <w:t>.</w:t>
      </w:r>
    </w:p>
    <w:p w:rsidR="00C27FF3" w:rsidRPr="005F15D8" w:rsidRDefault="00C27FF3" w:rsidP="00C63A65">
      <w:pPr>
        <w:ind w:firstLine="567"/>
        <w:jc w:val="both"/>
      </w:pPr>
      <w:r w:rsidRPr="005F15D8">
        <w:t>Результатом административной процедуры является подписание Главой администрации  муниципального района  «</w:t>
      </w:r>
      <w:r>
        <w:t>Сретенский</w:t>
      </w:r>
      <w:r w:rsidRPr="005F15D8">
        <w:t xml:space="preserve"> район» одного из следующих документов: </w:t>
      </w:r>
    </w:p>
    <w:p w:rsidR="00C27FF3" w:rsidRPr="005F15D8" w:rsidRDefault="00C27FF3" w:rsidP="00C63A65">
      <w:pPr>
        <w:ind w:firstLine="567"/>
        <w:jc w:val="both"/>
      </w:pPr>
      <w:r w:rsidRPr="005F15D8">
        <w:t>нормативного правового акта о принятии решения о подготовке документации по планировке территории;</w:t>
      </w:r>
    </w:p>
    <w:p w:rsidR="00C27FF3" w:rsidRPr="005F15D8" w:rsidRDefault="00C27FF3" w:rsidP="00C63A65">
      <w:pPr>
        <w:ind w:firstLine="567"/>
        <w:jc w:val="both"/>
      </w:pPr>
      <w:r w:rsidRPr="005F15D8">
        <w:t>нормативного правового акта о мотивированном отказе в принятии решения о подготовке документации по планировке территории.</w:t>
      </w:r>
    </w:p>
    <w:p w:rsidR="00C27FF3" w:rsidRPr="005F15D8" w:rsidRDefault="00C27FF3" w:rsidP="00C63A65">
      <w:pPr>
        <w:autoSpaceDE w:val="0"/>
        <w:autoSpaceDN w:val="0"/>
        <w:adjustRightInd w:val="0"/>
        <w:ind w:firstLine="540"/>
        <w:jc w:val="both"/>
        <w:rPr>
          <w:bCs/>
        </w:rPr>
      </w:pPr>
      <w:r w:rsidRPr="005F15D8">
        <w:rPr>
          <w:bCs/>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Pr>
          <w:bCs/>
        </w:rPr>
        <w:t>Сретенский</w:t>
      </w:r>
      <w:r w:rsidRPr="005F15D8">
        <w:rPr>
          <w:bCs/>
        </w:rPr>
        <w:t xml:space="preserve"> район» свои предложения о порядке, сроках подготовки и содержании документации по планировке территории.</w:t>
      </w:r>
    </w:p>
    <w:p w:rsidR="00C27FF3" w:rsidRPr="005F15D8" w:rsidRDefault="00C27FF3" w:rsidP="00C63A65">
      <w:pPr>
        <w:pStyle w:val="NormalWeb"/>
        <w:spacing w:before="0" w:beforeAutospacing="0" w:after="0" w:afterAutospacing="0"/>
        <w:ind w:firstLine="540"/>
        <w:jc w:val="both"/>
      </w:pPr>
      <w:r w:rsidRPr="005F15D8">
        <w:t xml:space="preserve"> Подготовка документации по планировке территории осуществляется на основании документов территориального планирования  муниципального района «</w:t>
      </w:r>
      <w:r>
        <w:t>Сретенский</w:t>
      </w:r>
      <w:r w:rsidRPr="005F15D8">
        <w:t xml:space="preserve"> район», Правил землепользования и застройки поселения,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p>
    <w:p w:rsidR="00C27FF3" w:rsidRPr="005F15D8" w:rsidRDefault="00C27FF3" w:rsidP="00C63A65">
      <w:pPr>
        <w:pStyle w:val="NormalWeb"/>
        <w:spacing w:before="0" w:beforeAutospacing="0" w:after="0" w:afterAutospacing="0"/>
        <w:ind w:firstLine="540"/>
        <w:jc w:val="both"/>
      </w:pPr>
      <w:r w:rsidRPr="005F15D8">
        <w:t xml:space="preserve">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Градостроительного кодекса РФ и  в соответствии с результатами инженерных изысканий. </w:t>
      </w:r>
    </w:p>
    <w:p w:rsidR="00C27FF3" w:rsidRPr="005F15D8" w:rsidRDefault="00C27FF3" w:rsidP="00C63A65">
      <w:pPr>
        <w:tabs>
          <w:tab w:val="left" w:pos="567"/>
        </w:tabs>
        <w:ind w:firstLine="567"/>
        <w:jc w:val="both"/>
        <w:outlineLvl w:val="1"/>
      </w:pPr>
      <w:r w:rsidRPr="005F15D8">
        <w:t xml:space="preserve">После поступления в </w:t>
      </w:r>
      <w:r>
        <w:t>Управление ЖКХ</w:t>
      </w:r>
      <w:r w:rsidRPr="005F15D8">
        <w:t xml:space="preserve"> заявления и пакета документов об утверждении документации по планировке территории </w:t>
      </w:r>
      <w:r>
        <w:t>Управление ЖКХ</w:t>
      </w:r>
      <w:r w:rsidRPr="005F15D8">
        <w:t xml:space="preserve"> в течение 30  календарных дней со дня поступления такой документации  осуществляет её проверку на соответствие требованиям, указанным в настоящем пункте.</w:t>
      </w:r>
    </w:p>
    <w:p w:rsidR="00C27FF3" w:rsidRPr="005F15D8" w:rsidRDefault="00C27FF3" w:rsidP="00C63A65">
      <w:pPr>
        <w:pStyle w:val="NormalWeb"/>
        <w:spacing w:before="0" w:beforeAutospacing="0" w:after="0" w:afterAutospacing="0"/>
        <w:ind w:firstLine="540"/>
        <w:jc w:val="both"/>
      </w:pPr>
      <w:r w:rsidRPr="005F15D8">
        <w:t xml:space="preserve"> Документация по планировке территории, разработанная по инициативе администрации  муниципального района «</w:t>
      </w:r>
      <w:r>
        <w:t>Сретенский</w:t>
      </w:r>
      <w:r w:rsidRPr="005F15D8">
        <w:t xml:space="preserve"> район», подлежит рассмотрению комиссией по землепользованию и застройке муниципального образования  и схеме территориального планирования  муниципального района «</w:t>
      </w:r>
      <w:r>
        <w:t>Сретенский</w:t>
      </w:r>
      <w:r w:rsidRPr="005F15D8">
        <w:t xml:space="preserve"> район». </w:t>
      </w:r>
    </w:p>
    <w:p w:rsidR="00C27FF3" w:rsidRPr="005F15D8" w:rsidRDefault="00C27FF3" w:rsidP="00C63A65">
      <w:pPr>
        <w:pStyle w:val="NormalWeb"/>
        <w:spacing w:before="0" w:beforeAutospacing="0" w:after="0" w:afterAutospacing="0"/>
        <w:ind w:firstLine="540"/>
        <w:jc w:val="both"/>
      </w:pPr>
      <w:r w:rsidRPr="005F15D8">
        <w:t xml:space="preserve">По результатам проверки </w:t>
      </w:r>
      <w:r>
        <w:t>Управление ЖКХ</w:t>
      </w:r>
      <w:r w:rsidRPr="005F15D8">
        <w:t xml:space="preserve">  принимает решение о направлении документации по планировке территории Главе муниципального района «</w:t>
      </w:r>
      <w:r>
        <w:t>Сретенский</w:t>
      </w:r>
      <w:r w:rsidRPr="005F15D8">
        <w:t xml:space="preserve"> район»  или об отклонении такой документации и о направлении её на доработку. </w:t>
      </w:r>
    </w:p>
    <w:p w:rsidR="00C27FF3" w:rsidRPr="005F15D8" w:rsidRDefault="00C27FF3" w:rsidP="00C63A65">
      <w:pPr>
        <w:pStyle w:val="NormalWeb"/>
        <w:spacing w:before="0" w:beforeAutospacing="0" w:after="0" w:afterAutospacing="0"/>
        <w:ind w:firstLine="540"/>
        <w:jc w:val="both"/>
      </w:pPr>
      <w:r w:rsidRPr="005F15D8">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до их утверждения подлежат обязательному рассмотрению на публичных слушаниях. </w:t>
      </w:r>
    </w:p>
    <w:p w:rsidR="00C27FF3" w:rsidRPr="005F15D8" w:rsidRDefault="00C27FF3" w:rsidP="00C63A65">
      <w:pPr>
        <w:widowControl w:val="0"/>
        <w:autoSpaceDE w:val="0"/>
        <w:autoSpaceDN w:val="0"/>
        <w:adjustRightInd w:val="0"/>
        <w:ind w:firstLine="567"/>
        <w:jc w:val="both"/>
      </w:pPr>
      <w:r w:rsidRPr="005F15D8">
        <w:t>Решение о дате и месте проведения публичных слушаний принимает Глава муниципального района «</w:t>
      </w:r>
      <w:r>
        <w:t>Сретенский</w:t>
      </w:r>
      <w:r w:rsidRPr="005F15D8">
        <w:t xml:space="preserve"> район».</w:t>
      </w:r>
    </w:p>
    <w:p w:rsidR="00C27FF3" w:rsidRPr="005F15D8" w:rsidRDefault="00C27FF3" w:rsidP="00C63A65">
      <w:pPr>
        <w:autoSpaceDE w:val="0"/>
        <w:autoSpaceDN w:val="0"/>
        <w:adjustRightInd w:val="0"/>
        <w:ind w:firstLine="540"/>
        <w:jc w:val="both"/>
      </w:pPr>
      <w:r w:rsidRPr="005F15D8">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C27FF3" w:rsidRPr="005F15D8" w:rsidRDefault="00C27FF3" w:rsidP="00C63A65">
      <w:pPr>
        <w:autoSpaceDE w:val="0"/>
        <w:autoSpaceDN w:val="0"/>
        <w:adjustRightInd w:val="0"/>
        <w:ind w:firstLine="540"/>
        <w:jc w:val="both"/>
        <w:rPr>
          <w:bCs/>
        </w:rPr>
      </w:pPr>
      <w:r w:rsidRPr="005F15D8">
        <w:rPr>
          <w:bCs/>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C27FF3" w:rsidRPr="005F15D8" w:rsidRDefault="00C27FF3" w:rsidP="00C63A65">
      <w:pPr>
        <w:autoSpaceDE w:val="0"/>
        <w:autoSpaceDN w:val="0"/>
        <w:adjustRightInd w:val="0"/>
        <w:ind w:firstLine="540"/>
        <w:jc w:val="both"/>
        <w:rPr>
          <w:bCs/>
        </w:rPr>
      </w:pPr>
      <w:r w:rsidRPr="005F15D8">
        <w:rPr>
          <w:bCs/>
        </w:rPr>
        <w:t>1) территории, подлежащей комплексному освоению в соответствии с договором о комплексном освоении территории;</w:t>
      </w:r>
    </w:p>
    <w:p w:rsidR="00C27FF3" w:rsidRPr="005F15D8" w:rsidRDefault="00C27FF3" w:rsidP="00C63A65">
      <w:pPr>
        <w:autoSpaceDE w:val="0"/>
        <w:autoSpaceDN w:val="0"/>
        <w:adjustRightInd w:val="0"/>
        <w:ind w:firstLine="540"/>
        <w:jc w:val="both"/>
        <w:rPr>
          <w:bCs/>
        </w:rPr>
      </w:pPr>
      <w:r w:rsidRPr="005F15D8">
        <w:rPr>
          <w:bC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27FF3" w:rsidRPr="005F15D8" w:rsidRDefault="00C27FF3" w:rsidP="00C63A65">
      <w:pPr>
        <w:autoSpaceDE w:val="0"/>
        <w:autoSpaceDN w:val="0"/>
        <w:adjustRightInd w:val="0"/>
        <w:ind w:firstLine="540"/>
        <w:jc w:val="both"/>
        <w:rPr>
          <w:bCs/>
        </w:rPr>
      </w:pPr>
      <w:r w:rsidRPr="005F15D8">
        <w:rPr>
          <w:bCs/>
        </w:rPr>
        <w:t>3) территории для размещения линейных объектов в границах земель лесного фонда.</w:t>
      </w:r>
    </w:p>
    <w:p w:rsidR="00C27FF3" w:rsidRPr="005F15D8" w:rsidRDefault="00C27FF3" w:rsidP="00C63A65">
      <w:pPr>
        <w:autoSpaceDE w:val="0"/>
        <w:autoSpaceDN w:val="0"/>
        <w:adjustRightInd w:val="0"/>
        <w:ind w:firstLine="540"/>
        <w:jc w:val="both"/>
        <w:rPr>
          <w:bCs/>
        </w:rPr>
      </w:pPr>
      <w:r w:rsidRPr="005F15D8">
        <w:rPr>
          <w:bC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27FF3" w:rsidRPr="005F15D8" w:rsidRDefault="00C27FF3" w:rsidP="00C63A65">
      <w:pPr>
        <w:autoSpaceDE w:val="0"/>
        <w:autoSpaceDN w:val="0"/>
        <w:adjustRightInd w:val="0"/>
        <w:ind w:firstLine="540"/>
        <w:jc w:val="both"/>
        <w:rPr>
          <w:bCs/>
        </w:rPr>
      </w:pPr>
      <w:r w:rsidRPr="005F15D8">
        <w:rPr>
          <w:bCs/>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27FF3" w:rsidRPr="005F15D8" w:rsidRDefault="00C27FF3" w:rsidP="00C63A65">
      <w:pPr>
        <w:autoSpaceDE w:val="0"/>
        <w:autoSpaceDN w:val="0"/>
        <w:adjustRightInd w:val="0"/>
        <w:ind w:firstLine="540"/>
        <w:jc w:val="both"/>
        <w:rPr>
          <w:bCs/>
        </w:rPr>
      </w:pPr>
      <w:r w:rsidRPr="005F15D8">
        <w:rPr>
          <w:bCs/>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C27FF3" w:rsidRPr="005F15D8" w:rsidRDefault="00C27FF3" w:rsidP="00C63A65">
      <w:pPr>
        <w:autoSpaceDE w:val="0"/>
        <w:autoSpaceDN w:val="0"/>
        <w:adjustRightInd w:val="0"/>
        <w:ind w:firstLine="540"/>
        <w:jc w:val="both"/>
        <w:rPr>
          <w:bCs/>
        </w:rPr>
      </w:pPr>
      <w:r w:rsidRPr="005F15D8">
        <w:rPr>
          <w:bCs/>
        </w:rPr>
        <w:t xml:space="preserve">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27FF3" w:rsidRPr="005F15D8" w:rsidRDefault="00C27FF3" w:rsidP="00C63A65">
      <w:pPr>
        <w:pStyle w:val="NormalWeb"/>
        <w:spacing w:before="0" w:beforeAutospacing="0" w:after="0" w:afterAutospacing="0"/>
        <w:ind w:firstLine="540"/>
        <w:jc w:val="both"/>
      </w:pPr>
      <w:r w:rsidRPr="005F15D8">
        <w:t xml:space="preserve"> </w:t>
      </w:r>
      <w:r>
        <w:t xml:space="preserve">Управление </w:t>
      </w:r>
      <w:r w:rsidRPr="005F15D8">
        <w:t>не позднее чем через 15 календарных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муниципального района «</w:t>
      </w:r>
      <w:r>
        <w:t>Сретенский</w:t>
      </w:r>
      <w:r w:rsidRPr="005F15D8">
        <w:t xml:space="preserve"> район»,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её на доработку</w:t>
      </w:r>
      <w:r>
        <w:t>.</w:t>
      </w:r>
      <w:r w:rsidRPr="005F15D8">
        <w:t xml:space="preserve"> </w:t>
      </w:r>
    </w:p>
    <w:p w:rsidR="00C27FF3" w:rsidRPr="005F15D8" w:rsidRDefault="00C27FF3" w:rsidP="00C63A65">
      <w:pPr>
        <w:pStyle w:val="NormalWeb"/>
        <w:spacing w:before="0" w:beforeAutospacing="0" w:after="0" w:afterAutospacing="0"/>
        <w:ind w:firstLine="540"/>
        <w:jc w:val="both"/>
      </w:pPr>
      <w:r w:rsidRPr="005F15D8">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течение 7 рабочих дней со дня утверждения указанной документации и размещается на официальном сайте  муниципального района «</w:t>
      </w:r>
      <w:r>
        <w:t>Сретенский</w:t>
      </w:r>
      <w:r w:rsidRPr="005F15D8">
        <w:t xml:space="preserve"> район»  в сети «Интернет».  </w:t>
      </w:r>
    </w:p>
    <w:p w:rsidR="00C27FF3" w:rsidRPr="005F15D8" w:rsidRDefault="00C27FF3" w:rsidP="00C63A65">
      <w:pPr>
        <w:autoSpaceDE w:val="0"/>
        <w:autoSpaceDN w:val="0"/>
        <w:adjustRightInd w:val="0"/>
        <w:ind w:firstLine="567"/>
        <w:jc w:val="both"/>
      </w:pPr>
      <w:r w:rsidRPr="005F15D8">
        <w:t>Способ фиксации результата административной процедуры:</w:t>
      </w:r>
    </w:p>
    <w:p w:rsidR="00C27FF3" w:rsidRPr="005F15D8" w:rsidRDefault="00C27FF3" w:rsidP="00C63A65">
      <w:pPr>
        <w:autoSpaceDE w:val="0"/>
        <w:autoSpaceDN w:val="0"/>
        <w:adjustRightInd w:val="0"/>
        <w:ind w:firstLine="567"/>
        <w:jc w:val="both"/>
      </w:pPr>
      <w:r w:rsidRPr="005F15D8">
        <w:t xml:space="preserve">присвоение специалистом, </w:t>
      </w:r>
      <w:r w:rsidRPr="005F15D8">
        <w:rPr>
          <w:color w:val="000000"/>
        </w:rPr>
        <w:t>ответственным за прием и регистрацию документов</w:t>
      </w:r>
      <w:r w:rsidRPr="005F15D8">
        <w:t>,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w:t>
      </w:r>
      <w:r w:rsidRPr="005F15D8">
        <w:rPr>
          <w:color w:val="000000"/>
        </w:rPr>
        <w:t xml:space="preserve"> в журнале регистрации постановлений администрации  МР.</w:t>
      </w:r>
    </w:p>
    <w:p w:rsidR="00C27FF3" w:rsidRPr="005F15D8" w:rsidRDefault="00C27FF3" w:rsidP="00C6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5F15D8">
        <w:rPr>
          <w:b/>
          <w:i/>
        </w:rPr>
        <w:t>Выдача (направление) заявителю результата предоставления муниципальной услуги или отказа в предоставлении муниципальной услуги</w:t>
      </w:r>
    </w:p>
    <w:p w:rsidR="00C27FF3" w:rsidRPr="005F15D8" w:rsidRDefault="00C27FF3" w:rsidP="00C63A65">
      <w:pPr>
        <w:autoSpaceDE w:val="0"/>
        <w:autoSpaceDN w:val="0"/>
        <w:adjustRightInd w:val="0"/>
        <w:ind w:firstLine="567"/>
        <w:jc w:val="both"/>
      </w:pPr>
      <w:r w:rsidRPr="005F15D8">
        <w:t xml:space="preserve">3.5. Основанием для начала административной процедуры является присвоение специалистом, </w:t>
      </w:r>
      <w:r w:rsidRPr="005F15D8">
        <w:rPr>
          <w:color w:val="000000"/>
        </w:rPr>
        <w:t>ответственным за прием и регистрацию документов</w:t>
      </w:r>
      <w:r w:rsidRPr="005F15D8">
        <w:t>,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w:t>
      </w:r>
      <w:r w:rsidRPr="005F15D8">
        <w:rPr>
          <w:color w:val="000000"/>
        </w:rPr>
        <w:t>.</w:t>
      </w:r>
    </w:p>
    <w:p w:rsidR="00C27FF3" w:rsidRPr="005F15D8" w:rsidRDefault="00C27FF3" w:rsidP="00C63A65">
      <w:pPr>
        <w:autoSpaceDE w:val="0"/>
        <w:autoSpaceDN w:val="0"/>
        <w:adjustRightInd w:val="0"/>
        <w:ind w:firstLine="567"/>
        <w:jc w:val="both"/>
      </w:pPr>
      <w:r w:rsidRPr="005F15D8">
        <w:t xml:space="preserve">Специалист, </w:t>
      </w:r>
      <w:r w:rsidRPr="005F15D8">
        <w:rPr>
          <w:color w:val="000000"/>
        </w:rPr>
        <w:t>ответственный за прием и регистрацию документов,</w:t>
      </w:r>
      <w:r w:rsidRPr="005F15D8">
        <w:t xml:space="preserve"> уведомляет заявителя о принятом решении по телефону (при наличии номера телефона в заявлении) и выдает ему копию нормативного правового акта под роспись.</w:t>
      </w:r>
    </w:p>
    <w:p w:rsidR="00C27FF3" w:rsidRPr="005F15D8" w:rsidRDefault="00C27FF3" w:rsidP="00C63A65">
      <w:pPr>
        <w:ind w:firstLine="567"/>
        <w:jc w:val="both"/>
      </w:pPr>
      <w:r w:rsidRPr="005F15D8">
        <w:t>В случае отсутствия возможности оперативного вручения заявителю нормативного правового акта документ направляется заявителю в день их подписания почтовым отправлением.</w:t>
      </w:r>
    </w:p>
    <w:p w:rsidR="00C27FF3" w:rsidRPr="005F15D8" w:rsidRDefault="00C27FF3" w:rsidP="00C63A65">
      <w:pPr>
        <w:ind w:firstLine="567"/>
        <w:jc w:val="both"/>
      </w:pPr>
      <w:r w:rsidRPr="005F15D8">
        <w:t>Результатом административной процедуры является:</w:t>
      </w:r>
    </w:p>
    <w:p w:rsidR="00C27FF3" w:rsidRPr="005F15D8" w:rsidRDefault="00C27FF3" w:rsidP="00C63A65">
      <w:pPr>
        <w:ind w:firstLine="567"/>
        <w:jc w:val="both"/>
      </w:pPr>
      <w:r w:rsidRPr="005F15D8">
        <w:t>выдача (направление) заявителю результата предоставления муниципальной услуги</w:t>
      </w:r>
    </w:p>
    <w:p w:rsidR="00C27FF3" w:rsidRPr="005F15D8" w:rsidRDefault="00C27FF3" w:rsidP="00C63A65">
      <w:pPr>
        <w:autoSpaceDE w:val="0"/>
        <w:autoSpaceDN w:val="0"/>
        <w:adjustRightInd w:val="0"/>
        <w:ind w:firstLine="567"/>
        <w:jc w:val="both"/>
      </w:pPr>
      <w:r w:rsidRPr="005F15D8">
        <w:t>Способом фиксации результата административной процедуры является:</w:t>
      </w:r>
    </w:p>
    <w:p w:rsidR="00C27FF3" w:rsidRPr="005F15D8" w:rsidRDefault="00C27FF3" w:rsidP="00C63A65">
      <w:pPr>
        <w:autoSpaceDE w:val="0"/>
        <w:autoSpaceDN w:val="0"/>
        <w:adjustRightInd w:val="0"/>
        <w:ind w:firstLine="567"/>
        <w:jc w:val="both"/>
      </w:pPr>
      <w:r w:rsidRPr="005F15D8">
        <w:t xml:space="preserve">роспись заявителя </w:t>
      </w:r>
      <w:r w:rsidRPr="005F15D8">
        <w:rPr>
          <w:color w:val="000000"/>
        </w:rPr>
        <w:t>в соответствующем журнале;</w:t>
      </w:r>
    </w:p>
    <w:p w:rsidR="00C27FF3" w:rsidRPr="005F15D8" w:rsidRDefault="00C27FF3" w:rsidP="00C63A65">
      <w:pPr>
        <w:autoSpaceDE w:val="0"/>
        <w:autoSpaceDN w:val="0"/>
        <w:adjustRightInd w:val="0"/>
        <w:ind w:firstLine="567"/>
        <w:jc w:val="both"/>
      </w:pPr>
      <w:r w:rsidRPr="005F15D8">
        <w:t>внесение специалистом, ответственным за прием и регистрацию документов, записи</w:t>
      </w:r>
      <w:r w:rsidRPr="005F15D8">
        <w:rPr>
          <w:color w:val="000000"/>
        </w:rPr>
        <w:t xml:space="preserve"> </w:t>
      </w:r>
      <w:r w:rsidRPr="005F15D8">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C27FF3" w:rsidRPr="005F15D8" w:rsidRDefault="00C27FF3" w:rsidP="00C63A65">
      <w:pPr>
        <w:ind w:firstLine="708"/>
        <w:jc w:val="both"/>
        <w:rPr>
          <w:b/>
        </w:rPr>
      </w:pPr>
    </w:p>
    <w:p w:rsidR="00C27FF3" w:rsidRPr="005F15D8" w:rsidRDefault="00C27FF3" w:rsidP="00C63A65">
      <w:pPr>
        <w:autoSpaceDE w:val="0"/>
        <w:autoSpaceDN w:val="0"/>
        <w:adjustRightInd w:val="0"/>
        <w:jc w:val="center"/>
        <w:outlineLvl w:val="0"/>
        <w:rPr>
          <w:b/>
          <w:bCs/>
        </w:rPr>
      </w:pPr>
      <w:r w:rsidRPr="005F15D8">
        <w:rPr>
          <w:b/>
          <w:bCs/>
        </w:rPr>
        <w:t>IV. Формы контроля за исполнением административного регламента предоставления муниципальной услуги</w:t>
      </w:r>
    </w:p>
    <w:p w:rsidR="00C27FF3" w:rsidRPr="005F15D8" w:rsidRDefault="00C27FF3" w:rsidP="00C63A65">
      <w:pPr>
        <w:autoSpaceDE w:val="0"/>
        <w:autoSpaceDN w:val="0"/>
        <w:adjustRightInd w:val="0"/>
        <w:jc w:val="both"/>
        <w:rPr>
          <w:bCs/>
        </w:rPr>
      </w:pPr>
    </w:p>
    <w:p w:rsidR="00C27FF3" w:rsidRPr="005F15D8" w:rsidRDefault="00C27FF3" w:rsidP="00C63A65">
      <w:pPr>
        <w:autoSpaceDE w:val="0"/>
        <w:autoSpaceDN w:val="0"/>
        <w:adjustRightInd w:val="0"/>
        <w:jc w:val="center"/>
        <w:outlineLvl w:val="1"/>
        <w:rPr>
          <w:b/>
          <w:bCs/>
          <w:i/>
        </w:rPr>
      </w:pPr>
      <w:r w:rsidRPr="005F15D8">
        <w:rPr>
          <w:b/>
          <w:bCs/>
          <w:i/>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C27FF3" w:rsidRPr="005F15D8" w:rsidRDefault="00C27FF3" w:rsidP="00C63A65">
      <w:pPr>
        <w:autoSpaceDE w:val="0"/>
        <w:autoSpaceDN w:val="0"/>
        <w:adjustRightInd w:val="0"/>
        <w:ind w:firstLine="540"/>
        <w:jc w:val="both"/>
        <w:rPr>
          <w:vertAlign w:val="superscript"/>
        </w:rPr>
      </w:pPr>
      <w:r w:rsidRPr="005F15D8">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t xml:space="preserve">Управления </w:t>
      </w:r>
      <w:r w:rsidRPr="001F358B">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6.5pt" equationxml="&lt;">
            <v:imagedata r:id="rId13" o:title="" chromakey="white"/>
          </v:shape>
        </w:pict>
      </w:r>
      <w:r w:rsidRPr="005F15D8">
        <w:t xml:space="preserve">осуществляется начальником </w:t>
      </w:r>
      <w:r>
        <w:t xml:space="preserve">Управления </w:t>
      </w:r>
      <w:r w:rsidRPr="005F15D8">
        <w:t xml:space="preserve">посредством анализа действий специалистов </w:t>
      </w:r>
      <w:r>
        <w:t>Управления</w:t>
      </w:r>
      <w:r w:rsidRPr="005F15D8">
        <w:t>,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C27FF3" w:rsidRPr="005F15D8" w:rsidRDefault="00C27FF3" w:rsidP="00C63A65">
      <w:pPr>
        <w:autoSpaceDE w:val="0"/>
        <w:autoSpaceDN w:val="0"/>
        <w:adjustRightInd w:val="0"/>
        <w:ind w:firstLine="540"/>
        <w:jc w:val="both"/>
        <w:rPr>
          <w:strike/>
        </w:rPr>
      </w:pPr>
      <w:r w:rsidRPr="005F15D8">
        <w:t>4.2. Текущий контроль осуществляется постоянно.</w:t>
      </w:r>
    </w:p>
    <w:p w:rsidR="00C27FF3" w:rsidRPr="005F15D8" w:rsidRDefault="00C27FF3" w:rsidP="00C63A65">
      <w:pPr>
        <w:autoSpaceDE w:val="0"/>
        <w:autoSpaceDN w:val="0"/>
        <w:adjustRightInd w:val="0"/>
        <w:jc w:val="center"/>
        <w:outlineLvl w:val="1"/>
        <w:rPr>
          <w:b/>
          <w:bCs/>
          <w:i/>
        </w:rPr>
      </w:pPr>
      <w:r w:rsidRPr="005F15D8">
        <w:rPr>
          <w:b/>
          <w:bCs/>
          <w:i/>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7FF3" w:rsidRPr="005F15D8" w:rsidRDefault="00C27FF3" w:rsidP="00C63A65">
      <w:pPr>
        <w:autoSpaceDE w:val="0"/>
        <w:autoSpaceDN w:val="0"/>
        <w:adjustRightInd w:val="0"/>
        <w:ind w:firstLine="540"/>
        <w:jc w:val="both"/>
        <w:rPr>
          <w:vertAlign w:val="superscript"/>
        </w:rPr>
      </w:pPr>
      <w:r w:rsidRPr="005F15D8">
        <w:t>4.3. Полнота и качество предоставления муниципальной услуги осуществляются на основании проверки.</w:t>
      </w:r>
    </w:p>
    <w:p w:rsidR="00C27FF3" w:rsidRPr="005F15D8" w:rsidRDefault="00C27FF3" w:rsidP="00C63A65">
      <w:pPr>
        <w:autoSpaceDE w:val="0"/>
        <w:autoSpaceDN w:val="0"/>
        <w:adjustRightInd w:val="0"/>
        <w:ind w:firstLine="540"/>
        <w:jc w:val="both"/>
      </w:pPr>
      <w:r w:rsidRPr="005F15D8">
        <w:t xml:space="preserve">4.4. Проверки могут быть плановыми (осуществляться на основании планов работы органа местного самоуправления) и внеплановыми (в форме </w:t>
      </w:r>
      <w:r w:rsidRPr="005F15D8">
        <w:rPr>
          <w:bC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F15D8">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27FF3" w:rsidRPr="005F15D8" w:rsidRDefault="00C27FF3" w:rsidP="00C63A65">
      <w:pPr>
        <w:autoSpaceDE w:val="0"/>
        <w:autoSpaceDN w:val="0"/>
        <w:adjustRightInd w:val="0"/>
        <w:ind w:firstLine="540"/>
        <w:jc w:val="both"/>
      </w:pPr>
      <w:r w:rsidRPr="005F15D8">
        <w:t xml:space="preserve">Периодичность осуществления плановых проверок устанавливается начальником </w:t>
      </w:r>
      <w:r>
        <w:t>Управления</w:t>
      </w:r>
      <w:r w:rsidRPr="005F15D8">
        <w:t>.</w:t>
      </w:r>
    </w:p>
    <w:p w:rsidR="00C27FF3" w:rsidRPr="005F15D8" w:rsidRDefault="00C27FF3" w:rsidP="00C63A65">
      <w:pPr>
        <w:autoSpaceDE w:val="0"/>
        <w:autoSpaceDN w:val="0"/>
        <w:adjustRightInd w:val="0"/>
        <w:ind w:firstLine="540"/>
        <w:jc w:val="both"/>
      </w:pPr>
      <w:r w:rsidRPr="005F15D8">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4" w:history="1">
        <w:r w:rsidRPr="005F15D8">
          <w:t>пунктом</w:t>
        </w:r>
      </w:hyperlink>
      <w:r w:rsidRPr="005F15D8">
        <w:t xml:space="preserve"> 2.19 Административного регламента.</w:t>
      </w:r>
    </w:p>
    <w:p w:rsidR="00C27FF3" w:rsidRPr="005F15D8" w:rsidRDefault="00C27FF3" w:rsidP="00C63A65">
      <w:pPr>
        <w:autoSpaceDE w:val="0"/>
        <w:autoSpaceDN w:val="0"/>
        <w:adjustRightInd w:val="0"/>
        <w:ind w:firstLine="540"/>
        <w:jc w:val="both"/>
      </w:pPr>
      <w:r w:rsidRPr="005F15D8">
        <w:t xml:space="preserve">4.5. Проверка полноты и качества предоставления муниципальной услуги проводится должностным лицом, указанным в </w:t>
      </w:r>
      <w:hyperlink r:id="rId15" w:history="1">
        <w:r w:rsidRPr="005F15D8">
          <w:t>пункте 4.1</w:t>
        </w:r>
      </w:hyperlink>
      <w:r w:rsidRPr="005F15D8">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w:t>
      </w:r>
      <w:r>
        <w:t>Управления</w:t>
      </w:r>
      <w:r w:rsidRPr="005F15D8">
        <w:t>.</w:t>
      </w:r>
    </w:p>
    <w:p w:rsidR="00C27FF3" w:rsidRPr="005F15D8" w:rsidRDefault="00C27FF3" w:rsidP="00C63A65">
      <w:pPr>
        <w:autoSpaceDE w:val="0"/>
        <w:autoSpaceDN w:val="0"/>
        <w:adjustRightInd w:val="0"/>
        <w:jc w:val="center"/>
        <w:outlineLvl w:val="1"/>
        <w:rPr>
          <w:b/>
          <w:bCs/>
          <w:i/>
        </w:rPr>
      </w:pPr>
      <w:r w:rsidRPr="005F15D8">
        <w:rPr>
          <w:b/>
          <w:bCs/>
          <w:i/>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27FF3" w:rsidRPr="005F15D8" w:rsidRDefault="00C27FF3" w:rsidP="00C63A65">
      <w:pPr>
        <w:pStyle w:val="ConsPlusNormal"/>
        <w:ind w:firstLine="540"/>
        <w:jc w:val="both"/>
        <w:rPr>
          <w:sz w:val="24"/>
          <w:szCs w:val="24"/>
          <w:lang w:eastAsia="en-US"/>
        </w:rPr>
      </w:pPr>
      <w:r w:rsidRPr="005F15D8">
        <w:rPr>
          <w:bCs/>
          <w:sz w:val="24"/>
          <w:szCs w:val="24"/>
        </w:rPr>
        <w:t xml:space="preserve">4.6. По результатам проведенных проверок в случае выявления нарушений соблюдения положений Административного регламента виновные муниципальные служащие и должностные лица </w:t>
      </w:r>
      <w:r w:rsidRPr="005F15D8">
        <w:rPr>
          <w:sz w:val="24"/>
          <w:szCs w:val="24"/>
        </w:rPr>
        <w:t>органа местного самоуправления</w:t>
      </w:r>
      <w:r w:rsidRPr="005F15D8">
        <w:rPr>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F15D8">
        <w:rPr>
          <w:sz w:val="24"/>
          <w:szCs w:val="24"/>
          <w:lang w:eastAsia="en-US"/>
        </w:rPr>
        <w:t>в порядке, установленном законодательством.</w:t>
      </w:r>
    </w:p>
    <w:p w:rsidR="00C27FF3" w:rsidRPr="005F15D8" w:rsidRDefault="00C27FF3" w:rsidP="00C63A65">
      <w:pPr>
        <w:autoSpaceDE w:val="0"/>
        <w:autoSpaceDN w:val="0"/>
        <w:adjustRightInd w:val="0"/>
        <w:ind w:firstLine="540"/>
        <w:jc w:val="both"/>
        <w:rPr>
          <w:bCs/>
        </w:rPr>
      </w:pPr>
      <w:r w:rsidRPr="005F15D8">
        <w:rPr>
          <w:bCs/>
        </w:rPr>
        <w:t xml:space="preserve">4.7. Персональная ответственность муниципальные служащие и должностные лица </w:t>
      </w:r>
      <w:r w:rsidRPr="005F15D8">
        <w:t>органа местного самоуправления</w:t>
      </w:r>
      <w:r w:rsidRPr="005F15D8">
        <w:rPr>
          <w:bC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27FF3" w:rsidRPr="005F15D8" w:rsidRDefault="00C27FF3" w:rsidP="00C63A65">
      <w:pPr>
        <w:autoSpaceDE w:val="0"/>
        <w:autoSpaceDN w:val="0"/>
        <w:adjustRightInd w:val="0"/>
        <w:jc w:val="center"/>
        <w:outlineLvl w:val="1"/>
        <w:rPr>
          <w:b/>
          <w:bCs/>
          <w:i/>
        </w:rPr>
      </w:pPr>
      <w:r w:rsidRPr="005F15D8">
        <w:rPr>
          <w:b/>
          <w:bCs/>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7FF3" w:rsidRPr="005F15D8" w:rsidRDefault="00C27FF3" w:rsidP="00C63A65">
      <w:pPr>
        <w:autoSpaceDE w:val="0"/>
        <w:autoSpaceDN w:val="0"/>
        <w:adjustRightInd w:val="0"/>
        <w:ind w:firstLine="540"/>
        <w:jc w:val="both"/>
        <w:rPr>
          <w:iCs/>
        </w:rPr>
      </w:pPr>
      <w:r w:rsidRPr="005F15D8">
        <w:rPr>
          <w:iCs/>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C27FF3" w:rsidRPr="005F15D8" w:rsidRDefault="00C27FF3" w:rsidP="00C63A65">
      <w:pPr>
        <w:autoSpaceDE w:val="0"/>
        <w:autoSpaceDN w:val="0"/>
        <w:adjustRightInd w:val="0"/>
        <w:ind w:firstLine="540"/>
        <w:jc w:val="both"/>
        <w:rPr>
          <w:iCs/>
        </w:rPr>
      </w:pPr>
      <w:r w:rsidRPr="005F15D8">
        <w:rPr>
          <w:iCs/>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27FF3" w:rsidRPr="005F15D8" w:rsidRDefault="00C27FF3" w:rsidP="00C63A65">
      <w:pPr>
        <w:pStyle w:val="ConsPlusNormal"/>
        <w:jc w:val="center"/>
        <w:outlineLvl w:val="0"/>
        <w:rPr>
          <w:b/>
          <w:sz w:val="24"/>
          <w:szCs w:val="24"/>
        </w:rPr>
      </w:pPr>
    </w:p>
    <w:p w:rsidR="00C27FF3" w:rsidRPr="005F15D8" w:rsidRDefault="00C27FF3" w:rsidP="00C63A65">
      <w:pPr>
        <w:pStyle w:val="ConsPlusNormal"/>
        <w:jc w:val="center"/>
        <w:outlineLvl w:val="0"/>
        <w:rPr>
          <w:b/>
          <w:sz w:val="24"/>
          <w:szCs w:val="24"/>
        </w:rPr>
      </w:pPr>
      <w:r w:rsidRPr="005F15D8">
        <w:rPr>
          <w:b/>
          <w:sz w:val="24"/>
          <w:szCs w:val="24"/>
        </w:rPr>
        <w:t xml:space="preserve">V. </w:t>
      </w:r>
      <w:r w:rsidRPr="005F15D8">
        <w:rPr>
          <w:sz w:val="24"/>
          <w:szCs w:val="24"/>
        </w:rPr>
        <w:t xml:space="preserve"> </w:t>
      </w:r>
      <w:r w:rsidRPr="005F15D8">
        <w:rPr>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27FF3" w:rsidRPr="005F15D8" w:rsidRDefault="00C27FF3" w:rsidP="00C63A65">
      <w:pPr>
        <w:pStyle w:val="ConsPlusNormal"/>
        <w:jc w:val="center"/>
        <w:outlineLvl w:val="1"/>
        <w:rPr>
          <w:b/>
          <w:i/>
          <w:sz w:val="24"/>
          <w:szCs w:val="24"/>
        </w:rPr>
      </w:pPr>
      <w:r w:rsidRPr="005F15D8">
        <w:rPr>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27FF3" w:rsidRPr="005F15D8" w:rsidRDefault="00C27FF3" w:rsidP="00C63A65">
      <w:pPr>
        <w:pStyle w:val="ConsPlusNormal"/>
        <w:ind w:firstLine="540"/>
        <w:jc w:val="both"/>
        <w:rPr>
          <w:sz w:val="24"/>
          <w:szCs w:val="24"/>
        </w:rPr>
      </w:pPr>
      <w:r w:rsidRPr="005F15D8">
        <w:rPr>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6" w:history="1">
        <w:r w:rsidRPr="005F15D8">
          <w:rPr>
            <w:sz w:val="24"/>
            <w:szCs w:val="24"/>
          </w:rPr>
          <w:t>законом</w:t>
        </w:r>
      </w:hyperlink>
      <w:r w:rsidRPr="005F15D8">
        <w:rPr>
          <w:sz w:val="24"/>
          <w:szCs w:val="24"/>
        </w:rPr>
        <w:t xml:space="preserve"> «Об организации предоставления государственных и муниципальных услуг».</w:t>
      </w:r>
    </w:p>
    <w:p w:rsidR="00C27FF3" w:rsidRPr="005F15D8" w:rsidRDefault="00C27FF3" w:rsidP="00C63A65">
      <w:pPr>
        <w:pStyle w:val="ConsPlusNormal"/>
        <w:jc w:val="center"/>
        <w:outlineLvl w:val="1"/>
        <w:rPr>
          <w:b/>
          <w:i/>
          <w:sz w:val="24"/>
          <w:szCs w:val="24"/>
        </w:rPr>
      </w:pPr>
      <w:r w:rsidRPr="005F15D8">
        <w:rPr>
          <w:b/>
          <w:i/>
          <w:sz w:val="24"/>
          <w:szCs w:val="24"/>
        </w:rPr>
        <w:t>Предмет жалобы</w:t>
      </w:r>
    </w:p>
    <w:p w:rsidR="00C27FF3" w:rsidRPr="005F15D8" w:rsidRDefault="00C27FF3" w:rsidP="00C63A65">
      <w:pPr>
        <w:pStyle w:val="ConsPlusNormal"/>
        <w:ind w:firstLine="540"/>
        <w:jc w:val="both"/>
        <w:rPr>
          <w:sz w:val="24"/>
          <w:szCs w:val="24"/>
        </w:rPr>
      </w:pPr>
      <w:r w:rsidRPr="005F15D8">
        <w:rPr>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C27FF3" w:rsidRPr="005F15D8" w:rsidRDefault="00C27FF3" w:rsidP="00C63A65">
      <w:pPr>
        <w:pStyle w:val="ConsPlusNormal"/>
        <w:ind w:firstLine="540"/>
        <w:jc w:val="both"/>
        <w:rPr>
          <w:sz w:val="24"/>
          <w:szCs w:val="24"/>
        </w:rPr>
      </w:pPr>
      <w:r w:rsidRPr="005F15D8">
        <w:rPr>
          <w:sz w:val="24"/>
          <w:szCs w:val="24"/>
        </w:rPr>
        <w:t>Заявитель может обратиться с жалобой, в том числе в следующих случаях:</w:t>
      </w:r>
    </w:p>
    <w:p w:rsidR="00C27FF3" w:rsidRPr="005F15D8" w:rsidRDefault="00C27FF3" w:rsidP="00C63A65">
      <w:pPr>
        <w:pStyle w:val="ConsPlusNormal"/>
        <w:ind w:firstLine="540"/>
        <w:jc w:val="both"/>
        <w:rPr>
          <w:sz w:val="24"/>
          <w:szCs w:val="24"/>
        </w:rPr>
      </w:pPr>
      <w:r w:rsidRPr="005F15D8">
        <w:rPr>
          <w:sz w:val="24"/>
          <w:szCs w:val="24"/>
        </w:rPr>
        <w:t>а) нарушение срока регистрации запроса заявителя о предоставлении муниципальной услуги;</w:t>
      </w:r>
    </w:p>
    <w:p w:rsidR="00C27FF3" w:rsidRPr="005F15D8" w:rsidRDefault="00C27FF3" w:rsidP="00C63A65">
      <w:pPr>
        <w:pStyle w:val="ConsPlusNormal"/>
        <w:ind w:firstLine="540"/>
        <w:jc w:val="both"/>
        <w:rPr>
          <w:sz w:val="24"/>
          <w:szCs w:val="24"/>
        </w:rPr>
      </w:pPr>
      <w:r w:rsidRPr="005F15D8">
        <w:rPr>
          <w:sz w:val="24"/>
          <w:szCs w:val="24"/>
        </w:rPr>
        <w:t>б) нарушение срока предоставления муниципальной услуги;</w:t>
      </w:r>
    </w:p>
    <w:p w:rsidR="00C27FF3" w:rsidRPr="005F15D8" w:rsidRDefault="00C27FF3" w:rsidP="00C63A65">
      <w:pPr>
        <w:pStyle w:val="ConsPlusNormal"/>
        <w:ind w:firstLine="540"/>
        <w:jc w:val="both"/>
        <w:rPr>
          <w:sz w:val="24"/>
          <w:szCs w:val="24"/>
        </w:rPr>
      </w:pPr>
      <w:r w:rsidRPr="005F15D8">
        <w:rPr>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и муниципальными нормативными правовыми актами  для предоставления муниципальной услуги;</w:t>
      </w:r>
    </w:p>
    <w:p w:rsidR="00C27FF3" w:rsidRPr="005F15D8" w:rsidRDefault="00C27FF3" w:rsidP="00C63A65">
      <w:pPr>
        <w:pStyle w:val="ConsPlusNormal"/>
        <w:ind w:firstLine="540"/>
        <w:jc w:val="both"/>
        <w:rPr>
          <w:sz w:val="24"/>
          <w:szCs w:val="24"/>
        </w:rPr>
      </w:pPr>
      <w:r w:rsidRPr="005F15D8">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и муниципальными нормативными правовыми актами для предоставления муниципальной услуги, у заявителя;</w:t>
      </w:r>
    </w:p>
    <w:p w:rsidR="00C27FF3" w:rsidRPr="005F15D8" w:rsidRDefault="00C27FF3" w:rsidP="00C63A65">
      <w:pPr>
        <w:pStyle w:val="ConsPlusNormal"/>
        <w:ind w:firstLine="540"/>
        <w:jc w:val="both"/>
        <w:rPr>
          <w:sz w:val="24"/>
          <w:szCs w:val="24"/>
        </w:rPr>
      </w:pPr>
      <w:r w:rsidRPr="005F15D8">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и муниципальными нормативными правовыми актами;</w:t>
      </w:r>
    </w:p>
    <w:p w:rsidR="00C27FF3" w:rsidRPr="005F15D8" w:rsidRDefault="00C27FF3" w:rsidP="00C63A65">
      <w:pPr>
        <w:pStyle w:val="ConsPlusNormal"/>
        <w:ind w:firstLine="540"/>
        <w:jc w:val="both"/>
        <w:rPr>
          <w:sz w:val="24"/>
          <w:szCs w:val="24"/>
        </w:rPr>
      </w:pPr>
      <w:r w:rsidRPr="005F15D8">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w:t>
      </w:r>
      <w:bookmarkStart w:id="3" w:name="_GoBack"/>
      <w:bookmarkEnd w:id="3"/>
      <w:r w:rsidRPr="005F15D8">
        <w:rPr>
          <w:sz w:val="24"/>
          <w:szCs w:val="24"/>
        </w:rPr>
        <w:t xml:space="preserve">  и муниципальными нормативными правовыми актами;</w:t>
      </w:r>
    </w:p>
    <w:p w:rsidR="00C27FF3" w:rsidRPr="005F15D8" w:rsidRDefault="00C27FF3" w:rsidP="00C63A65">
      <w:pPr>
        <w:pStyle w:val="ConsPlusNormal"/>
        <w:ind w:firstLine="540"/>
        <w:jc w:val="both"/>
        <w:rPr>
          <w:sz w:val="24"/>
          <w:szCs w:val="24"/>
        </w:rPr>
      </w:pPr>
      <w:r w:rsidRPr="005F15D8">
        <w:rPr>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C27FF3" w:rsidRPr="005F15D8" w:rsidRDefault="00C27FF3" w:rsidP="00C63A65">
      <w:pPr>
        <w:pStyle w:val="ConsPlusNormal"/>
        <w:ind w:firstLine="540"/>
        <w:jc w:val="both"/>
        <w:rPr>
          <w:sz w:val="24"/>
          <w:szCs w:val="24"/>
        </w:rPr>
      </w:pPr>
      <w:r w:rsidRPr="005F15D8">
        <w:rPr>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C27FF3" w:rsidRPr="005F15D8" w:rsidRDefault="00C27FF3" w:rsidP="00C63A65">
      <w:pPr>
        <w:pStyle w:val="ConsPlusNormal"/>
        <w:ind w:firstLine="540"/>
        <w:jc w:val="both"/>
        <w:rPr>
          <w:sz w:val="24"/>
          <w:szCs w:val="24"/>
        </w:rPr>
      </w:pPr>
      <w:r w:rsidRPr="005F15D8">
        <w:rPr>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w:t>
      </w:r>
      <w:r w:rsidRPr="005F15D8">
        <w:rPr>
          <w:i/>
          <w:sz w:val="24"/>
          <w:szCs w:val="24"/>
        </w:rPr>
        <w:t xml:space="preserve"> </w:t>
      </w:r>
      <w:r w:rsidRPr="005F15D8">
        <w:rPr>
          <w:sz w:val="24"/>
          <w:szCs w:val="24"/>
        </w:rPr>
        <w:t>Федерации от</w:t>
      </w:r>
      <w:r w:rsidRPr="005F15D8">
        <w:rPr>
          <w:i/>
          <w:sz w:val="24"/>
          <w:szCs w:val="24"/>
        </w:rPr>
        <w:t xml:space="preserve"> 30 </w:t>
      </w:r>
      <w:r w:rsidRPr="005F15D8">
        <w:rPr>
          <w:sz w:val="24"/>
          <w:szCs w:val="24"/>
        </w:rPr>
        <w:t>апреля 2014 года № 403 «Об исчерпывающем перечне процедур в сфере жилищного строительства».</w:t>
      </w:r>
    </w:p>
    <w:p w:rsidR="00C27FF3" w:rsidRPr="005F15D8" w:rsidRDefault="00C27FF3" w:rsidP="00C63A65">
      <w:pPr>
        <w:pStyle w:val="ConsPlusNormal"/>
        <w:ind w:firstLine="540"/>
        <w:jc w:val="center"/>
        <w:rPr>
          <w:b/>
          <w:i/>
          <w:sz w:val="24"/>
          <w:szCs w:val="24"/>
        </w:rPr>
      </w:pPr>
      <w:r w:rsidRPr="005F15D8">
        <w:rPr>
          <w:b/>
          <w:i/>
          <w:sz w:val="24"/>
          <w:szCs w:val="24"/>
        </w:rPr>
        <w:t>Органы местного самоуправления и должностные лица, которым может быть направлена жалоба</w:t>
      </w:r>
    </w:p>
    <w:p w:rsidR="00C27FF3" w:rsidRPr="005F15D8" w:rsidRDefault="00C27FF3" w:rsidP="00C63A65">
      <w:pPr>
        <w:adjustRightInd w:val="0"/>
        <w:ind w:firstLine="550"/>
        <w:jc w:val="both"/>
        <w:outlineLvl w:val="2"/>
      </w:pPr>
      <w:r w:rsidRPr="005F15D8">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муниципального района «</w:t>
      </w:r>
      <w:r>
        <w:t>Сретенский</w:t>
      </w:r>
      <w:r w:rsidRPr="005F15D8">
        <w:t xml:space="preserve"> район».</w:t>
      </w:r>
    </w:p>
    <w:p w:rsidR="00C27FF3" w:rsidRPr="005F15D8" w:rsidRDefault="00C27FF3" w:rsidP="00C63A65">
      <w:pPr>
        <w:adjustRightInd w:val="0"/>
        <w:ind w:firstLine="550"/>
        <w:jc w:val="both"/>
        <w:outlineLvl w:val="2"/>
      </w:pPr>
      <w:r w:rsidRPr="005F15D8">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C27FF3" w:rsidRPr="005F15D8" w:rsidRDefault="00C27FF3" w:rsidP="00C63A65">
      <w:pPr>
        <w:autoSpaceDE w:val="0"/>
        <w:autoSpaceDN w:val="0"/>
        <w:adjustRightInd w:val="0"/>
        <w:ind w:firstLine="540"/>
        <w:jc w:val="center"/>
        <w:rPr>
          <w:b/>
        </w:rPr>
      </w:pPr>
      <w:r w:rsidRPr="005F15D8">
        <w:rPr>
          <w:b/>
          <w:i/>
        </w:rPr>
        <w:t>Порядок подачи и рассмотрения жалобы</w:t>
      </w:r>
    </w:p>
    <w:p w:rsidR="00C27FF3" w:rsidRPr="005F15D8" w:rsidRDefault="00C27FF3" w:rsidP="00C63A65">
      <w:pPr>
        <w:autoSpaceDE w:val="0"/>
        <w:autoSpaceDN w:val="0"/>
        <w:adjustRightInd w:val="0"/>
        <w:ind w:firstLine="540"/>
        <w:jc w:val="both"/>
      </w:pPr>
      <w:r w:rsidRPr="005F15D8">
        <w:t>5.4. Жалоба подается в орган местного самоуправления в письменной форме на бумажном носителе или в электронной форме.</w:t>
      </w:r>
    </w:p>
    <w:p w:rsidR="00C27FF3" w:rsidRPr="005F15D8" w:rsidRDefault="00C27FF3" w:rsidP="00C63A65">
      <w:pPr>
        <w:autoSpaceDE w:val="0"/>
        <w:autoSpaceDN w:val="0"/>
        <w:adjustRightInd w:val="0"/>
        <w:ind w:firstLine="540"/>
        <w:jc w:val="both"/>
      </w:pPr>
      <w:r w:rsidRPr="005F15D8">
        <w:t xml:space="preserve">5.5. Жалоба может быть направлена по почте, с использованием сети «Интернет», официального сайта органа местного самоуправления,  а также может быть принята при личном приеме. </w:t>
      </w:r>
    </w:p>
    <w:p w:rsidR="00C27FF3" w:rsidRPr="005F15D8" w:rsidRDefault="00C27FF3" w:rsidP="00C63A65">
      <w:pPr>
        <w:autoSpaceDE w:val="0"/>
        <w:autoSpaceDN w:val="0"/>
        <w:adjustRightInd w:val="0"/>
        <w:ind w:firstLine="540"/>
        <w:jc w:val="both"/>
      </w:pPr>
      <w:r w:rsidRPr="005F15D8">
        <w:t xml:space="preserve">5.6. Жалоба в соответствии с Федеральным </w:t>
      </w:r>
      <w:r w:rsidRPr="007F34AD">
        <w:t>законом</w:t>
      </w:r>
      <w:r>
        <w:t xml:space="preserve"> </w:t>
      </w:r>
      <w:r w:rsidRPr="005F15D8">
        <w:t>«Об организации предоставления государственных и муниципальных услуг» должна содержать:</w:t>
      </w:r>
    </w:p>
    <w:p w:rsidR="00C27FF3" w:rsidRPr="005F15D8" w:rsidRDefault="00C27FF3" w:rsidP="00C63A65">
      <w:pPr>
        <w:autoSpaceDE w:val="0"/>
        <w:autoSpaceDN w:val="0"/>
        <w:adjustRightInd w:val="0"/>
        <w:ind w:firstLine="540"/>
        <w:jc w:val="both"/>
      </w:pPr>
      <w:r w:rsidRPr="005F15D8">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27FF3" w:rsidRPr="005F15D8" w:rsidRDefault="00C27FF3" w:rsidP="00C63A65">
      <w:pPr>
        <w:autoSpaceDE w:val="0"/>
        <w:autoSpaceDN w:val="0"/>
        <w:adjustRightInd w:val="0"/>
        <w:ind w:firstLine="540"/>
        <w:jc w:val="both"/>
      </w:pPr>
      <w:r w:rsidRPr="005F15D8">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7FF3" w:rsidRPr="005F15D8" w:rsidRDefault="00C27FF3" w:rsidP="00C63A65">
      <w:pPr>
        <w:autoSpaceDE w:val="0"/>
        <w:autoSpaceDN w:val="0"/>
        <w:adjustRightInd w:val="0"/>
        <w:ind w:firstLine="540"/>
        <w:jc w:val="both"/>
      </w:pPr>
      <w:r w:rsidRPr="005F15D8">
        <w:t>сведения об обжалуемых решениях и действиях (бездействии) органа местного самоуправления, его должностного лица, муниципального  служащего;</w:t>
      </w:r>
    </w:p>
    <w:p w:rsidR="00C27FF3" w:rsidRPr="005F15D8" w:rsidRDefault="00C27FF3" w:rsidP="00C63A65">
      <w:pPr>
        <w:autoSpaceDE w:val="0"/>
        <w:autoSpaceDN w:val="0"/>
        <w:adjustRightInd w:val="0"/>
        <w:ind w:firstLine="540"/>
        <w:jc w:val="both"/>
      </w:pPr>
      <w:r w:rsidRPr="005F15D8">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27FF3" w:rsidRPr="005F15D8" w:rsidRDefault="00C27FF3" w:rsidP="00C63A65">
      <w:pPr>
        <w:autoSpaceDE w:val="0"/>
        <w:autoSpaceDN w:val="0"/>
        <w:adjustRightInd w:val="0"/>
        <w:ind w:firstLine="540"/>
        <w:jc w:val="both"/>
      </w:pPr>
      <w:r w:rsidRPr="005F15D8">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7FF3" w:rsidRPr="005F15D8" w:rsidRDefault="00C27FF3" w:rsidP="00C63A65">
      <w:pPr>
        <w:autoSpaceDE w:val="0"/>
        <w:autoSpaceDN w:val="0"/>
        <w:adjustRightInd w:val="0"/>
        <w:ind w:firstLine="540"/>
        <w:jc w:val="both"/>
      </w:pPr>
      <w:r w:rsidRPr="005F15D8">
        <w:t>оформленная в соответствии с законодательством Российской Федерации доверенность (для физических лиц);</w:t>
      </w:r>
    </w:p>
    <w:p w:rsidR="00C27FF3" w:rsidRPr="005F15D8" w:rsidRDefault="00C27FF3" w:rsidP="00C63A65">
      <w:pPr>
        <w:ind w:firstLine="540"/>
        <w:jc w:val="both"/>
      </w:pPr>
      <w:r w:rsidRPr="005F15D8">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27FF3" w:rsidRPr="005F15D8" w:rsidRDefault="00C27FF3" w:rsidP="00C63A65">
      <w:pPr>
        <w:ind w:firstLine="540"/>
        <w:jc w:val="both"/>
      </w:pPr>
      <w:r w:rsidRPr="005F15D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7FF3" w:rsidRPr="005F15D8" w:rsidRDefault="00C27FF3" w:rsidP="00C63A65">
      <w:pPr>
        <w:autoSpaceDE w:val="0"/>
        <w:autoSpaceDN w:val="0"/>
        <w:adjustRightInd w:val="0"/>
        <w:ind w:firstLine="540"/>
        <w:jc w:val="both"/>
      </w:pPr>
      <w:r w:rsidRPr="005F15D8">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7FF3" w:rsidRPr="005F15D8" w:rsidRDefault="00C27FF3" w:rsidP="00C63A65">
      <w:pPr>
        <w:autoSpaceDE w:val="0"/>
        <w:autoSpaceDN w:val="0"/>
        <w:adjustRightInd w:val="0"/>
        <w:ind w:firstLine="540"/>
        <w:jc w:val="both"/>
      </w:pPr>
      <w:r w:rsidRPr="005F15D8">
        <w:t>5.9. В электронном виде жалоба может быть подана заявителем посредством:</w:t>
      </w:r>
    </w:p>
    <w:p w:rsidR="00C27FF3" w:rsidRPr="005F15D8" w:rsidRDefault="00C27FF3" w:rsidP="00C63A65">
      <w:pPr>
        <w:pStyle w:val="ConsPlusNormal"/>
        <w:ind w:firstLine="540"/>
        <w:jc w:val="both"/>
        <w:rPr>
          <w:sz w:val="24"/>
          <w:szCs w:val="24"/>
        </w:rPr>
      </w:pPr>
      <w:r w:rsidRPr="005F15D8">
        <w:rPr>
          <w:sz w:val="24"/>
          <w:szCs w:val="24"/>
        </w:rPr>
        <w:t>официального сайта органа местного самоуправления в информационно-телекоммуникационной сети Интернет;</w:t>
      </w:r>
    </w:p>
    <w:p w:rsidR="00C27FF3" w:rsidRPr="005F15D8" w:rsidRDefault="00C27FF3" w:rsidP="00C63A65">
      <w:pPr>
        <w:autoSpaceDE w:val="0"/>
        <w:autoSpaceDN w:val="0"/>
        <w:adjustRightInd w:val="0"/>
        <w:ind w:firstLine="540"/>
        <w:jc w:val="both"/>
      </w:pPr>
      <w:r w:rsidRPr="005F15D8">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C27FF3" w:rsidRPr="005F15D8" w:rsidRDefault="00C27FF3" w:rsidP="00C63A65">
      <w:pPr>
        <w:pStyle w:val="ConsPlusNormal"/>
        <w:ind w:firstLine="540"/>
        <w:jc w:val="both"/>
        <w:rPr>
          <w:sz w:val="24"/>
          <w:szCs w:val="24"/>
        </w:rPr>
      </w:pPr>
      <w:r w:rsidRPr="005F15D8">
        <w:rPr>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7FF3" w:rsidRPr="005F15D8" w:rsidRDefault="00C27FF3" w:rsidP="00C63A65">
      <w:pPr>
        <w:pStyle w:val="ConsPlusNormal"/>
        <w:ind w:firstLine="540"/>
        <w:jc w:val="both"/>
        <w:rPr>
          <w:sz w:val="24"/>
          <w:szCs w:val="24"/>
        </w:rPr>
      </w:pPr>
      <w:r w:rsidRPr="005F15D8">
        <w:rPr>
          <w:sz w:val="24"/>
          <w:szCs w:val="24"/>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C27FF3" w:rsidRPr="005F15D8" w:rsidRDefault="00C27FF3" w:rsidP="00C63A65">
      <w:pPr>
        <w:pStyle w:val="ConsPlusNormal"/>
        <w:jc w:val="center"/>
        <w:outlineLvl w:val="1"/>
        <w:rPr>
          <w:b/>
          <w:i/>
          <w:sz w:val="24"/>
          <w:szCs w:val="24"/>
        </w:rPr>
      </w:pPr>
      <w:r w:rsidRPr="005F15D8">
        <w:rPr>
          <w:b/>
          <w:i/>
          <w:sz w:val="24"/>
          <w:szCs w:val="24"/>
        </w:rPr>
        <w:t>Сроки рассмотрения жалобы</w:t>
      </w:r>
    </w:p>
    <w:p w:rsidR="00C27FF3" w:rsidRPr="005F15D8" w:rsidRDefault="00C27FF3" w:rsidP="00C63A65">
      <w:pPr>
        <w:pStyle w:val="ConsPlusNormal"/>
        <w:ind w:firstLine="540"/>
        <w:jc w:val="both"/>
        <w:rPr>
          <w:sz w:val="24"/>
          <w:szCs w:val="24"/>
        </w:rPr>
      </w:pPr>
      <w:r w:rsidRPr="005F15D8">
        <w:rPr>
          <w:sz w:val="24"/>
          <w:szCs w:val="24"/>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Главой  муниципального района  «</w:t>
      </w:r>
      <w:r>
        <w:rPr>
          <w:sz w:val="24"/>
          <w:szCs w:val="24"/>
        </w:rPr>
        <w:t>Сретенски</w:t>
      </w:r>
      <w:r w:rsidRPr="005F15D8">
        <w:rPr>
          <w:sz w:val="24"/>
          <w:szCs w:val="24"/>
        </w:rPr>
        <w:t>й район»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C27FF3" w:rsidRPr="005F15D8" w:rsidRDefault="00C27FF3" w:rsidP="007F34AD">
      <w:pPr>
        <w:autoSpaceDE w:val="0"/>
        <w:autoSpaceDN w:val="0"/>
        <w:adjustRightInd w:val="0"/>
        <w:ind w:firstLine="540"/>
        <w:jc w:val="center"/>
        <w:rPr>
          <w:b/>
          <w:i/>
        </w:rPr>
      </w:pPr>
      <w:r w:rsidRPr="005F15D8">
        <w:rPr>
          <w:b/>
          <w:i/>
        </w:rPr>
        <w:t>Перечень оснований для приостановления рассмотрения жалобы</w:t>
      </w:r>
    </w:p>
    <w:p w:rsidR="00C27FF3" w:rsidRPr="005F15D8" w:rsidRDefault="00C27FF3" w:rsidP="00C63A65">
      <w:pPr>
        <w:pStyle w:val="ConsPlusNormal"/>
        <w:ind w:firstLine="540"/>
        <w:jc w:val="both"/>
        <w:rPr>
          <w:sz w:val="24"/>
          <w:szCs w:val="24"/>
        </w:rPr>
      </w:pPr>
      <w:r w:rsidRPr="005F15D8">
        <w:rPr>
          <w:sz w:val="24"/>
          <w:szCs w:val="24"/>
        </w:rPr>
        <w:t>5.11. Оснований для приостановления рассмотрения жалобы не предусмотрено.</w:t>
      </w:r>
    </w:p>
    <w:p w:rsidR="00C27FF3" w:rsidRPr="005F15D8" w:rsidRDefault="00C27FF3" w:rsidP="00C63A65">
      <w:pPr>
        <w:autoSpaceDE w:val="0"/>
        <w:autoSpaceDN w:val="0"/>
        <w:adjustRightInd w:val="0"/>
        <w:ind w:firstLine="540"/>
        <w:jc w:val="center"/>
        <w:rPr>
          <w:b/>
          <w:i/>
        </w:rPr>
      </w:pPr>
      <w:r w:rsidRPr="005F15D8">
        <w:rPr>
          <w:b/>
          <w:i/>
        </w:rPr>
        <w:t>Результат рассмотрения жалобы</w:t>
      </w:r>
    </w:p>
    <w:p w:rsidR="00C27FF3" w:rsidRPr="005F15D8" w:rsidRDefault="00C27FF3" w:rsidP="00C63A65">
      <w:pPr>
        <w:autoSpaceDE w:val="0"/>
        <w:autoSpaceDN w:val="0"/>
        <w:adjustRightInd w:val="0"/>
        <w:ind w:firstLine="540"/>
        <w:jc w:val="both"/>
      </w:pPr>
      <w:r w:rsidRPr="005F15D8">
        <w:t>5.12. По результатам рассмотрения жалобы орган местного самоуправления принимает одно из следующих решений:</w:t>
      </w:r>
    </w:p>
    <w:p w:rsidR="00C27FF3" w:rsidRPr="005F15D8" w:rsidRDefault="00C27FF3" w:rsidP="00C63A65">
      <w:pPr>
        <w:autoSpaceDE w:val="0"/>
        <w:autoSpaceDN w:val="0"/>
        <w:adjustRightInd w:val="0"/>
        <w:ind w:firstLine="540"/>
        <w:jc w:val="both"/>
      </w:pPr>
      <w:r w:rsidRPr="005F15D8">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27FF3" w:rsidRPr="005F15D8" w:rsidRDefault="00C27FF3" w:rsidP="00C63A65">
      <w:pPr>
        <w:autoSpaceDE w:val="0"/>
        <w:autoSpaceDN w:val="0"/>
        <w:adjustRightInd w:val="0"/>
        <w:ind w:firstLine="540"/>
        <w:jc w:val="both"/>
      </w:pPr>
      <w:r w:rsidRPr="005F15D8">
        <w:t>отказывает в удовлетворении жалобы.</w:t>
      </w:r>
    </w:p>
    <w:p w:rsidR="00C27FF3" w:rsidRPr="005F15D8" w:rsidRDefault="00C27FF3" w:rsidP="00C63A65">
      <w:pPr>
        <w:autoSpaceDE w:val="0"/>
        <w:autoSpaceDN w:val="0"/>
        <w:adjustRightInd w:val="0"/>
        <w:ind w:firstLine="540"/>
        <w:jc w:val="both"/>
      </w:pPr>
      <w:r w:rsidRPr="005F15D8">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7FF3" w:rsidRPr="005F15D8" w:rsidRDefault="00C27FF3" w:rsidP="00C63A65">
      <w:pPr>
        <w:autoSpaceDE w:val="0"/>
        <w:autoSpaceDN w:val="0"/>
        <w:adjustRightInd w:val="0"/>
        <w:ind w:firstLine="540"/>
        <w:jc w:val="both"/>
      </w:pPr>
      <w:r w:rsidRPr="005F15D8">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27FF3" w:rsidRPr="005F15D8" w:rsidRDefault="00C27FF3" w:rsidP="00C63A65">
      <w:pPr>
        <w:autoSpaceDE w:val="0"/>
        <w:autoSpaceDN w:val="0"/>
        <w:adjustRightInd w:val="0"/>
        <w:ind w:firstLine="540"/>
        <w:jc w:val="center"/>
        <w:rPr>
          <w:b/>
          <w:i/>
        </w:rPr>
      </w:pPr>
      <w:r w:rsidRPr="005F15D8">
        <w:rPr>
          <w:b/>
          <w:i/>
        </w:rPr>
        <w:t>Порядок информирования заявителя о результатах рассмотрения жалобы</w:t>
      </w:r>
    </w:p>
    <w:p w:rsidR="00C27FF3" w:rsidRPr="005F15D8" w:rsidRDefault="00C27FF3" w:rsidP="00C63A65">
      <w:pPr>
        <w:pStyle w:val="ConsPlusNormal"/>
        <w:jc w:val="both"/>
        <w:outlineLvl w:val="1"/>
        <w:rPr>
          <w:sz w:val="24"/>
          <w:szCs w:val="24"/>
        </w:rPr>
      </w:pPr>
      <w:r w:rsidRPr="005F15D8">
        <w:rPr>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27FF3" w:rsidRPr="005F15D8" w:rsidRDefault="00C27FF3" w:rsidP="00C63A65">
      <w:pPr>
        <w:autoSpaceDE w:val="0"/>
        <w:autoSpaceDN w:val="0"/>
        <w:adjustRightInd w:val="0"/>
        <w:ind w:firstLine="540"/>
        <w:jc w:val="both"/>
      </w:pPr>
      <w:r w:rsidRPr="005F15D8">
        <w:t>В ответе по результатам рассмотрения жалобы указываются:</w:t>
      </w:r>
    </w:p>
    <w:p w:rsidR="00C27FF3" w:rsidRPr="005F15D8" w:rsidRDefault="00C27FF3" w:rsidP="00C63A65">
      <w:pPr>
        <w:autoSpaceDE w:val="0"/>
        <w:autoSpaceDN w:val="0"/>
        <w:adjustRightInd w:val="0"/>
        <w:ind w:firstLine="540"/>
        <w:jc w:val="both"/>
      </w:pPr>
      <w:r w:rsidRPr="005F15D8">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27FF3" w:rsidRPr="005F15D8" w:rsidRDefault="00C27FF3" w:rsidP="00C63A65">
      <w:pPr>
        <w:autoSpaceDE w:val="0"/>
        <w:autoSpaceDN w:val="0"/>
        <w:adjustRightInd w:val="0"/>
        <w:ind w:firstLine="540"/>
        <w:jc w:val="both"/>
      </w:pPr>
      <w:r w:rsidRPr="005F15D8">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27FF3" w:rsidRPr="005F15D8" w:rsidRDefault="00C27FF3" w:rsidP="00C63A65">
      <w:pPr>
        <w:autoSpaceDE w:val="0"/>
        <w:autoSpaceDN w:val="0"/>
        <w:adjustRightInd w:val="0"/>
        <w:ind w:firstLine="540"/>
        <w:jc w:val="both"/>
      </w:pPr>
      <w:r w:rsidRPr="005F15D8">
        <w:t>фамилия, имя, отчество (при наличии) или наименование заявителя;</w:t>
      </w:r>
    </w:p>
    <w:p w:rsidR="00C27FF3" w:rsidRPr="005F15D8" w:rsidRDefault="00C27FF3" w:rsidP="00C63A65">
      <w:pPr>
        <w:autoSpaceDE w:val="0"/>
        <w:autoSpaceDN w:val="0"/>
        <w:adjustRightInd w:val="0"/>
        <w:ind w:firstLine="540"/>
        <w:jc w:val="both"/>
      </w:pPr>
      <w:r w:rsidRPr="005F15D8">
        <w:t>основания для принятия решения по жалобе;</w:t>
      </w:r>
    </w:p>
    <w:p w:rsidR="00C27FF3" w:rsidRPr="005F15D8" w:rsidRDefault="00C27FF3" w:rsidP="00C63A65">
      <w:pPr>
        <w:autoSpaceDE w:val="0"/>
        <w:autoSpaceDN w:val="0"/>
        <w:adjustRightInd w:val="0"/>
        <w:ind w:firstLine="540"/>
        <w:jc w:val="both"/>
      </w:pPr>
      <w:r w:rsidRPr="005F15D8">
        <w:t>принятое по жалобе решение;</w:t>
      </w:r>
    </w:p>
    <w:p w:rsidR="00C27FF3" w:rsidRPr="005F15D8" w:rsidRDefault="00C27FF3" w:rsidP="00C63A65">
      <w:pPr>
        <w:autoSpaceDE w:val="0"/>
        <w:autoSpaceDN w:val="0"/>
        <w:adjustRightInd w:val="0"/>
        <w:ind w:firstLine="540"/>
        <w:jc w:val="both"/>
      </w:pPr>
      <w:r w:rsidRPr="005F15D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7FF3" w:rsidRPr="005F15D8" w:rsidRDefault="00C27FF3" w:rsidP="00C63A65">
      <w:pPr>
        <w:autoSpaceDE w:val="0"/>
        <w:autoSpaceDN w:val="0"/>
        <w:adjustRightInd w:val="0"/>
        <w:ind w:firstLine="540"/>
        <w:jc w:val="both"/>
      </w:pPr>
      <w:r w:rsidRPr="005F15D8">
        <w:t>сведения о порядке обжалования принятого по жалобе решения.</w:t>
      </w:r>
    </w:p>
    <w:p w:rsidR="00C27FF3" w:rsidRPr="005F15D8" w:rsidRDefault="00C27FF3" w:rsidP="00C63A65">
      <w:pPr>
        <w:autoSpaceDE w:val="0"/>
        <w:autoSpaceDN w:val="0"/>
        <w:adjustRightInd w:val="0"/>
        <w:ind w:firstLine="540"/>
        <w:jc w:val="center"/>
        <w:rPr>
          <w:b/>
          <w:bCs/>
          <w:i/>
        </w:rPr>
      </w:pPr>
      <w:r w:rsidRPr="005F15D8">
        <w:rPr>
          <w:b/>
          <w:bCs/>
          <w:i/>
        </w:rPr>
        <w:t>Порядок обжалования решения по жалобе</w:t>
      </w:r>
    </w:p>
    <w:p w:rsidR="00C27FF3" w:rsidRPr="005F15D8" w:rsidRDefault="00C27FF3" w:rsidP="00C63A65">
      <w:pPr>
        <w:autoSpaceDE w:val="0"/>
        <w:autoSpaceDN w:val="0"/>
        <w:adjustRightInd w:val="0"/>
        <w:ind w:firstLine="540"/>
        <w:jc w:val="both"/>
      </w:pPr>
      <w:r w:rsidRPr="005F15D8">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27FF3" w:rsidRPr="005F15D8" w:rsidRDefault="00C27FF3" w:rsidP="00C63A65">
      <w:pPr>
        <w:pStyle w:val="ConsPlusNormal"/>
        <w:jc w:val="center"/>
        <w:outlineLvl w:val="1"/>
        <w:rPr>
          <w:b/>
          <w:i/>
          <w:sz w:val="24"/>
          <w:szCs w:val="24"/>
        </w:rPr>
      </w:pPr>
      <w:r w:rsidRPr="005F15D8">
        <w:rPr>
          <w:b/>
          <w:i/>
          <w:sz w:val="24"/>
          <w:szCs w:val="24"/>
        </w:rPr>
        <w:t>Право заявителя на получение информации и документов, необходимых для обоснования и рассмотрения жалобы</w:t>
      </w:r>
    </w:p>
    <w:p w:rsidR="00C27FF3" w:rsidRPr="005F15D8" w:rsidRDefault="00C27FF3" w:rsidP="00C63A65">
      <w:pPr>
        <w:pStyle w:val="ConsPlusNormal"/>
        <w:ind w:firstLine="540"/>
        <w:jc w:val="both"/>
        <w:rPr>
          <w:sz w:val="24"/>
          <w:szCs w:val="24"/>
        </w:rPr>
      </w:pPr>
      <w:r w:rsidRPr="005F15D8">
        <w:rPr>
          <w:sz w:val="24"/>
          <w:szCs w:val="24"/>
        </w:rPr>
        <w:t>5.16. Заявитель имеет право на получение информации и документов, необходимых для обоснования и рассмотрения жалобы</w:t>
      </w:r>
      <w:r w:rsidRPr="005F15D8">
        <w:rPr>
          <w:b/>
          <w:bCs/>
          <w:sz w:val="24"/>
          <w:szCs w:val="24"/>
          <w:lang w:eastAsia="en-US"/>
        </w:rPr>
        <w:t xml:space="preserve">, </w:t>
      </w:r>
      <w:r w:rsidRPr="005F15D8">
        <w:rPr>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27FF3" w:rsidRPr="005F15D8" w:rsidRDefault="00C27FF3" w:rsidP="00C63A65">
      <w:pPr>
        <w:autoSpaceDE w:val="0"/>
        <w:autoSpaceDN w:val="0"/>
        <w:adjustRightInd w:val="0"/>
        <w:ind w:firstLine="540"/>
        <w:jc w:val="center"/>
        <w:rPr>
          <w:b/>
          <w:bCs/>
          <w:i/>
        </w:rPr>
      </w:pPr>
      <w:r w:rsidRPr="005F15D8">
        <w:rPr>
          <w:b/>
          <w:bCs/>
          <w:i/>
        </w:rPr>
        <w:t>Способы информирования заявителей о порядке подачи и рассмотрения жалобы</w:t>
      </w:r>
    </w:p>
    <w:p w:rsidR="00C27FF3" w:rsidRPr="005F15D8" w:rsidRDefault="00C27FF3" w:rsidP="00C63A65">
      <w:pPr>
        <w:autoSpaceDE w:val="0"/>
        <w:autoSpaceDN w:val="0"/>
        <w:adjustRightInd w:val="0"/>
        <w:ind w:firstLine="540"/>
        <w:jc w:val="both"/>
      </w:pPr>
      <w:r w:rsidRPr="005F15D8">
        <w:t>5.17. Информация о порядке подачи и рассмотрения жалобы доводится до заявителя следующими способами:</w:t>
      </w:r>
    </w:p>
    <w:p w:rsidR="00C27FF3" w:rsidRPr="005F15D8" w:rsidRDefault="00C27FF3" w:rsidP="00C63A65">
      <w:pPr>
        <w:autoSpaceDE w:val="0"/>
        <w:autoSpaceDN w:val="0"/>
        <w:adjustRightInd w:val="0"/>
        <w:ind w:firstLine="540"/>
        <w:jc w:val="both"/>
      </w:pPr>
      <w:r w:rsidRPr="005F15D8">
        <w:t>посредством информирования при личном обращении (в том числе обращении по телефону) в орган местного самоуправления;</w:t>
      </w:r>
    </w:p>
    <w:p w:rsidR="00C27FF3" w:rsidRPr="005F15D8" w:rsidRDefault="00C27FF3" w:rsidP="00C63A65">
      <w:pPr>
        <w:autoSpaceDE w:val="0"/>
        <w:autoSpaceDN w:val="0"/>
        <w:adjustRightInd w:val="0"/>
        <w:ind w:firstLine="540"/>
        <w:jc w:val="both"/>
      </w:pPr>
      <w:r w:rsidRPr="005F15D8">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w:t>
      </w:r>
    </w:p>
    <w:p w:rsidR="00C27FF3" w:rsidRPr="005F15D8" w:rsidRDefault="00C27FF3" w:rsidP="00C63A65">
      <w:pPr>
        <w:ind w:firstLine="540"/>
        <w:jc w:val="both"/>
      </w:pPr>
      <w:r w:rsidRPr="005F15D8">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w:t>
      </w:r>
    </w:p>
    <w:p w:rsidR="00C27FF3" w:rsidRDefault="00C27FF3" w:rsidP="00C63A65">
      <w:pPr>
        <w:jc w:val="center"/>
        <w:rPr>
          <w:sz w:val="28"/>
          <w:szCs w:val="28"/>
        </w:rPr>
      </w:pPr>
      <w:r>
        <w:rPr>
          <w:sz w:val="28"/>
          <w:szCs w:val="28"/>
        </w:rPr>
        <w:t>______________________</w:t>
      </w: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Pr="00620ABC" w:rsidRDefault="00C27FF3" w:rsidP="00C63A65">
      <w:pPr>
        <w:pStyle w:val="ConsPlusNormal"/>
        <w:pageBreakBefore/>
        <w:ind w:left="6237" w:firstLine="0"/>
        <w:rPr>
          <w:sz w:val="24"/>
          <w:szCs w:val="24"/>
        </w:rPr>
      </w:pPr>
      <w:r w:rsidRPr="00620ABC">
        <w:rPr>
          <w:sz w:val="24"/>
          <w:szCs w:val="24"/>
        </w:rPr>
        <w:t>Приложение № 1</w:t>
      </w:r>
      <w:r>
        <w:rPr>
          <w:sz w:val="24"/>
          <w:szCs w:val="24"/>
        </w:rPr>
        <w:t xml:space="preserve"> </w:t>
      </w:r>
      <w:r w:rsidRPr="00620ABC">
        <w:rPr>
          <w:sz w:val="24"/>
          <w:szCs w:val="24"/>
        </w:rPr>
        <w:t xml:space="preserve">к административному регламенту </w:t>
      </w:r>
      <w:r>
        <w:rPr>
          <w:sz w:val="24"/>
          <w:szCs w:val="24"/>
        </w:rPr>
        <w:t xml:space="preserve"> </w:t>
      </w:r>
      <w:r w:rsidRPr="00620ABC">
        <w:rPr>
          <w:sz w:val="24"/>
          <w:szCs w:val="24"/>
        </w:rPr>
        <w:t>по предоставлению муниципальной услуги</w:t>
      </w:r>
      <w:r>
        <w:rPr>
          <w:sz w:val="24"/>
          <w:szCs w:val="24"/>
        </w:rPr>
        <w:t xml:space="preserve"> </w:t>
      </w:r>
      <w:r w:rsidRPr="00620ABC">
        <w:rPr>
          <w:sz w:val="24"/>
          <w:szCs w:val="24"/>
        </w:rPr>
        <w:t xml:space="preserve">«Принятие решения о подготовке документации </w:t>
      </w:r>
    </w:p>
    <w:p w:rsidR="00C27FF3" w:rsidRPr="00620ABC" w:rsidRDefault="00C27FF3" w:rsidP="00C63A65">
      <w:pPr>
        <w:pStyle w:val="ConsPlusNormal"/>
        <w:ind w:left="6237" w:firstLine="0"/>
        <w:rPr>
          <w:sz w:val="24"/>
          <w:szCs w:val="24"/>
        </w:rPr>
      </w:pPr>
      <w:r w:rsidRPr="00620ABC">
        <w:rPr>
          <w:sz w:val="24"/>
          <w:szCs w:val="24"/>
        </w:rPr>
        <w:t>по планировке территории и её утверждении</w:t>
      </w:r>
      <w:r>
        <w:rPr>
          <w:sz w:val="24"/>
          <w:szCs w:val="24"/>
        </w:rPr>
        <w:t xml:space="preserve"> </w:t>
      </w:r>
      <w:r w:rsidRPr="00620ABC">
        <w:rPr>
          <w:sz w:val="24"/>
          <w:szCs w:val="24"/>
        </w:rPr>
        <w:t>»</w:t>
      </w:r>
    </w:p>
    <w:p w:rsidR="00C27FF3" w:rsidRPr="0065616D" w:rsidRDefault="00C27FF3" w:rsidP="00C63A65">
      <w:pPr>
        <w:jc w:val="center"/>
      </w:pPr>
    </w:p>
    <w:p w:rsidR="00C27FF3" w:rsidRDefault="00C27FF3" w:rsidP="00C63A65">
      <w:pPr>
        <w:jc w:val="center"/>
        <w:rPr>
          <w:b/>
          <w:sz w:val="28"/>
          <w:szCs w:val="28"/>
        </w:rPr>
      </w:pPr>
      <w:hyperlink r:id="rId17" w:history="1">
        <w:r w:rsidRPr="0065616D">
          <w:rPr>
            <w:b/>
            <w:sz w:val="28"/>
            <w:szCs w:val="28"/>
          </w:rPr>
          <w:t>Сведения</w:t>
        </w:r>
      </w:hyperlink>
      <w:r w:rsidRPr="0065616D">
        <w:rPr>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C27FF3" w:rsidRPr="0065616D" w:rsidRDefault="00C27FF3" w:rsidP="00C63A65">
      <w:pPr>
        <w:jc w:val="center"/>
        <w:rPr>
          <w:b/>
          <w:sz w:val="28"/>
          <w:szCs w:val="28"/>
        </w:rPr>
      </w:pPr>
    </w:p>
    <w:p w:rsidR="00C27FF3" w:rsidRPr="0040794C" w:rsidRDefault="00C27FF3" w:rsidP="00593AFC">
      <w:pPr>
        <w:ind w:firstLine="720"/>
        <w:jc w:val="both"/>
        <w:rPr>
          <w:sz w:val="28"/>
          <w:szCs w:val="28"/>
        </w:rPr>
      </w:pPr>
      <w:r w:rsidRPr="0040794C">
        <w:rPr>
          <w:sz w:val="28"/>
          <w:szCs w:val="28"/>
        </w:rPr>
        <w:t xml:space="preserve"> Местонахождение Администрации: 673</w:t>
      </w:r>
      <w:r>
        <w:rPr>
          <w:sz w:val="28"/>
          <w:szCs w:val="28"/>
        </w:rPr>
        <w:t>500, Забайкальский край, г. Сретенск, ул. Кочеткова, 6, кабинет № 10</w:t>
      </w:r>
      <w:r w:rsidRPr="0040794C">
        <w:rPr>
          <w:sz w:val="28"/>
          <w:szCs w:val="28"/>
        </w:rPr>
        <w:t>.</w:t>
      </w:r>
    </w:p>
    <w:p w:rsidR="00C27FF3" w:rsidRPr="0040794C" w:rsidRDefault="00C27FF3" w:rsidP="00C63A65">
      <w:pPr>
        <w:ind w:firstLine="720"/>
        <w:jc w:val="both"/>
        <w:rPr>
          <w:sz w:val="28"/>
          <w:szCs w:val="28"/>
        </w:rPr>
      </w:pPr>
      <w:r w:rsidRPr="0040794C">
        <w:rPr>
          <w:sz w:val="28"/>
          <w:szCs w:val="28"/>
        </w:rPr>
        <w:t xml:space="preserve"> График (режим) приема заинтересованных лиц по вопросам предоставления </w:t>
      </w:r>
      <w:r>
        <w:rPr>
          <w:sz w:val="28"/>
          <w:szCs w:val="28"/>
        </w:rPr>
        <w:t>муниципальной услуги специалиста</w:t>
      </w:r>
      <w:r w:rsidRPr="0040794C">
        <w:rPr>
          <w:sz w:val="28"/>
          <w:szCs w:val="28"/>
        </w:rPr>
        <w:t>м</w:t>
      </w:r>
      <w:r>
        <w:rPr>
          <w:sz w:val="28"/>
          <w:szCs w:val="28"/>
        </w:rPr>
        <w:t>и</w:t>
      </w:r>
      <w:r w:rsidRPr="0040794C">
        <w:rPr>
          <w:sz w:val="28"/>
          <w:szCs w:val="28"/>
        </w:rPr>
        <w:t xml:space="preserve"> Администрации МР «</w:t>
      </w:r>
      <w:r>
        <w:rPr>
          <w:sz w:val="28"/>
          <w:szCs w:val="28"/>
        </w:rPr>
        <w:t>Сретенский</w:t>
      </w:r>
      <w:r w:rsidRPr="0040794C">
        <w:rPr>
          <w:sz w:val="28"/>
          <w:szCs w:val="28"/>
        </w:rPr>
        <w:t xml:space="preserve"> район»: </w:t>
      </w:r>
    </w:p>
    <w:p w:rsidR="00C27FF3" w:rsidRPr="0040794C" w:rsidRDefault="00C27FF3" w:rsidP="00C63A65">
      <w:pPr>
        <w:jc w:val="both"/>
        <w:rPr>
          <w:sz w:val="28"/>
          <w:szCs w:val="28"/>
        </w:rPr>
      </w:pPr>
      <w:r w:rsidRPr="0040794C">
        <w:rPr>
          <w:sz w:val="28"/>
          <w:szCs w:val="28"/>
        </w:rPr>
        <w:t>Понедельник – четверг: 0</w:t>
      </w:r>
      <w:r>
        <w:rPr>
          <w:sz w:val="28"/>
          <w:szCs w:val="28"/>
        </w:rPr>
        <w:t>7</w:t>
      </w:r>
      <w:r w:rsidRPr="0040794C">
        <w:rPr>
          <w:sz w:val="28"/>
          <w:szCs w:val="28"/>
        </w:rPr>
        <w:t>:</w:t>
      </w:r>
      <w:r>
        <w:rPr>
          <w:sz w:val="28"/>
          <w:szCs w:val="28"/>
        </w:rPr>
        <w:t>45 -17:00</w:t>
      </w:r>
      <w:r w:rsidRPr="0040794C">
        <w:rPr>
          <w:sz w:val="28"/>
          <w:szCs w:val="28"/>
        </w:rPr>
        <w:t>;</w:t>
      </w:r>
    </w:p>
    <w:p w:rsidR="00C27FF3" w:rsidRPr="0040794C" w:rsidRDefault="00C27FF3" w:rsidP="00C63A65">
      <w:pPr>
        <w:jc w:val="both"/>
        <w:rPr>
          <w:sz w:val="28"/>
          <w:szCs w:val="28"/>
        </w:rPr>
      </w:pPr>
      <w:r w:rsidRPr="0040794C">
        <w:rPr>
          <w:sz w:val="28"/>
          <w:szCs w:val="28"/>
        </w:rPr>
        <w:t>Пятница:</w:t>
      </w:r>
      <w:r w:rsidRPr="00593AFC">
        <w:rPr>
          <w:sz w:val="28"/>
          <w:szCs w:val="28"/>
        </w:rPr>
        <w:t xml:space="preserve"> </w:t>
      </w:r>
      <w:r w:rsidRPr="0040794C">
        <w:rPr>
          <w:sz w:val="28"/>
          <w:szCs w:val="28"/>
        </w:rPr>
        <w:t>0</w:t>
      </w:r>
      <w:r>
        <w:rPr>
          <w:sz w:val="28"/>
          <w:szCs w:val="28"/>
        </w:rPr>
        <w:t>7</w:t>
      </w:r>
      <w:r w:rsidRPr="0040794C">
        <w:rPr>
          <w:sz w:val="28"/>
          <w:szCs w:val="28"/>
        </w:rPr>
        <w:t>:</w:t>
      </w:r>
      <w:r>
        <w:rPr>
          <w:sz w:val="28"/>
          <w:szCs w:val="28"/>
        </w:rPr>
        <w:t>45 -15:45</w:t>
      </w:r>
      <w:r w:rsidRPr="0040794C">
        <w:rPr>
          <w:sz w:val="28"/>
          <w:szCs w:val="28"/>
        </w:rPr>
        <w:t>;</w:t>
      </w:r>
    </w:p>
    <w:p w:rsidR="00C27FF3" w:rsidRPr="0040794C" w:rsidRDefault="00C27FF3" w:rsidP="00C63A65">
      <w:pPr>
        <w:jc w:val="both"/>
        <w:rPr>
          <w:sz w:val="28"/>
          <w:szCs w:val="28"/>
        </w:rPr>
      </w:pPr>
      <w:r w:rsidRPr="0040794C">
        <w:rPr>
          <w:sz w:val="28"/>
          <w:szCs w:val="28"/>
        </w:rPr>
        <w:t>Обеденный перерыв: 12:00- 13:00.</w:t>
      </w:r>
    </w:p>
    <w:p w:rsidR="00C27FF3" w:rsidRPr="0040794C" w:rsidRDefault="00C27FF3" w:rsidP="00C63A65">
      <w:pPr>
        <w:jc w:val="both"/>
        <w:rPr>
          <w:sz w:val="28"/>
          <w:szCs w:val="28"/>
        </w:rPr>
      </w:pPr>
      <w:r w:rsidRPr="0040794C">
        <w:rPr>
          <w:sz w:val="28"/>
          <w:szCs w:val="28"/>
        </w:rPr>
        <w:t>Суббота, воскресенье – выходные дни.</w:t>
      </w:r>
    </w:p>
    <w:p w:rsidR="00C27FF3" w:rsidRPr="0040794C" w:rsidRDefault="00C27FF3" w:rsidP="00C63A65">
      <w:pPr>
        <w:jc w:val="both"/>
        <w:rPr>
          <w:sz w:val="28"/>
          <w:szCs w:val="28"/>
        </w:rPr>
      </w:pPr>
      <w:r w:rsidRPr="0040794C">
        <w:rPr>
          <w:sz w:val="28"/>
          <w:szCs w:val="28"/>
        </w:rPr>
        <w:t>Справочные телефоны:</w:t>
      </w:r>
    </w:p>
    <w:p w:rsidR="00C27FF3" w:rsidRPr="0040794C" w:rsidRDefault="00C27FF3" w:rsidP="00C63A65">
      <w:pPr>
        <w:jc w:val="both"/>
        <w:rPr>
          <w:sz w:val="28"/>
          <w:szCs w:val="28"/>
        </w:rPr>
      </w:pPr>
      <w:r w:rsidRPr="0040794C">
        <w:rPr>
          <w:sz w:val="28"/>
          <w:szCs w:val="28"/>
        </w:rPr>
        <w:t>телефон Главы Администрации: 8(302</w:t>
      </w:r>
      <w:r>
        <w:rPr>
          <w:sz w:val="28"/>
          <w:szCs w:val="28"/>
        </w:rPr>
        <w:t>46) 2-16</w:t>
      </w:r>
      <w:r w:rsidRPr="0040794C">
        <w:rPr>
          <w:sz w:val="28"/>
          <w:szCs w:val="28"/>
        </w:rPr>
        <w:t>-</w:t>
      </w:r>
      <w:r>
        <w:rPr>
          <w:sz w:val="28"/>
          <w:szCs w:val="28"/>
        </w:rPr>
        <w:t>21</w:t>
      </w:r>
      <w:r w:rsidRPr="0040794C">
        <w:rPr>
          <w:sz w:val="28"/>
          <w:szCs w:val="28"/>
        </w:rPr>
        <w:t>;</w:t>
      </w:r>
    </w:p>
    <w:p w:rsidR="00C27FF3" w:rsidRPr="0040794C" w:rsidRDefault="00C27FF3" w:rsidP="00C63A65">
      <w:pPr>
        <w:jc w:val="both"/>
        <w:rPr>
          <w:sz w:val="28"/>
          <w:szCs w:val="28"/>
        </w:rPr>
      </w:pPr>
      <w:r w:rsidRPr="0040794C">
        <w:rPr>
          <w:sz w:val="28"/>
          <w:szCs w:val="28"/>
        </w:rPr>
        <w:t>телефоны специалис</w:t>
      </w:r>
      <w:r>
        <w:rPr>
          <w:sz w:val="28"/>
          <w:szCs w:val="28"/>
        </w:rPr>
        <w:t>тов Администрации: 8(30246) 2-13-33, 2-13-47</w:t>
      </w:r>
      <w:r w:rsidRPr="0040794C">
        <w:rPr>
          <w:sz w:val="28"/>
          <w:szCs w:val="28"/>
        </w:rPr>
        <w:t xml:space="preserve">; </w:t>
      </w:r>
    </w:p>
    <w:p w:rsidR="00C27FF3" w:rsidRPr="0040794C" w:rsidRDefault="00C27FF3" w:rsidP="00C63A65">
      <w:pPr>
        <w:jc w:val="both"/>
        <w:rPr>
          <w:sz w:val="28"/>
          <w:szCs w:val="28"/>
        </w:rPr>
      </w:pPr>
      <w:r w:rsidRPr="0040794C">
        <w:rPr>
          <w:sz w:val="28"/>
          <w:szCs w:val="28"/>
        </w:rPr>
        <w:t>Официальный сайт в информационно-телекоммуникационной сети «Интернет»</w:t>
      </w:r>
      <w:r w:rsidRPr="00593AFC">
        <w:t xml:space="preserve"> </w:t>
      </w:r>
      <w:hyperlink r:id="rId18" w:history="1">
        <w:r w:rsidRPr="00593AFC">
          <w:rPr>
            <w:rStyle w:val="Hyperlink"/>
            <w:sz w:val="28"/>
            <w:szCs w:val="28"/>
            <w:lang w:val="en-US"/>
          </w:rPr>
          <w:t>http</w:t>
        </w:r>
        <w:r w:rsidRPr="00593AFC">
          <w:rPr>
            <w:rStyle w:val="Hyperlink"/>
            <w:sz w:val="28"/>
            <w:szCs w:val="28"/>
          </w:rPr>
          <w:t>://</w:t>
        </w:r>
        <w:r w:rsidRPr="00593AFC">
          <w:rPr>
            <w:rStyle w:val="Hyperlink"/>
            <w:sz w:val="28"/>
            <w:szCs w:val="28"/>
            <w:lang w:val="en-US"/>
          </w:rPr>
          <w:t>www</w:t>
        </w:r>
        <w:r w:rsidRPr="00593AFC">
          <w:rPr>
            <w:rStyle w:val="Hyperlink"/>
            <w:sz w:val="28"/>
            <w:szCs w:val="28"/>
          </w:rPr>
          <w:t>.сретенск.забайкальскийкрай.рф</w:t>
        </w:r>
      </w:hyperlink>
      <w:r w:rsidRPr="0040794C">
        <w:rPr>
          <w:sz w:val="28"/>
          <w:szCs w:val="28"/>
        </w:rPr>
        <w:t xml:space="preserve"> (далее – сеть Интернет): адрес электронной почты Администрации: </w:t>
      </w:r>
      <w:hyperlink r:id="rId19" w:history="1">
        <w:r w:rsidRPr="00DC7D37">
          <w:rPr>
            <w:rStyle w:val="Hyperlink"/>
            <w:sz w:val="28"/>
            <w:szCs w:val="28"/>
            <w:lang w:val="en-US"/>
          </w:rPr>
          <w:t>srtadm</w:t>
        </w:r>
        <w:r w:rsidRPr="00DC7D37">
          <w:rPr>
            <w:rStyle w:val="Hyperlink"/>
            <w:sz w:val="28"/>
            <w:szCs w:val="28"/>
          </w:rPr>
          <w:t>@mail.ru</w:t>
        </w:r>
      </w:hyperlink>
      <w:r w:rsidRPr="0040794C">
        <w:rPr>
          <w:sz w:val="28"/>
          <w:szCs w:val="28"/>
        </w:rPr>
        <w:t>;</w:t>
      </w: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Pr="00620ABC" w:rsidRDefault="00C27FF3" w:rsidP="00C63A65">
      <w:pPr>
        <w:pStyle w:val="ConsPlusNormal"/>
        <w:pageBreakBefore/>
        <w:ind w:left="5760"/>
        <w:rPr>
          <w:sz w:val="24"/>
          <w:szCs w:val="24"/>
        </w:rPr>
      </w:pPr>
      <w:r w:rsidRPr="00620ABC">
        <w:rPr>
          <w:sz w:val="24"/>
          <w:szCs w:val="24"/>
        </w:rPr>
        <w:t>Приложение № 2</w:t>
      </w:r>
    </w:p>
    <w:p w:rsidR="00C27FF3" w:rsidRPr="00620ABC" w:rsidRDefault="00C27FF3" w:rsidP="00C63A65">
      <w:pPr>
        <w:pStyle w:val="ConsPlusNormal"/>
        <w:ind w:left="5670" w:firstLine="0"/>
        <w:rPr>
          <w:sz w:val="24"/>
          <w:szCs w:val="24"/>
        </w:rPr>
      </w:pPr>
      <w:r w:rsidRPr="00620ABC">
        <w:rPr>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w:t>
      </w:r>
      <w:r>
        <w:rPr>
          <w:sz w:val="24"/>
          <w:szCs w:val="24"/>
        </w:rPr>
        <w:t>ерждении</w:t>
      </w:r>
      <w:r w:rsidRPr="00620ABC">
        <w:rPr>
          <w:sz w:val="24"/>
          <w:szCs w:val="24"/>
        </w:rPr>
        <w:t>»</w:t>
      </w:r>
    </w:p>
    <w:p w:rsidR="00C27FF3" w:rsidRDefault="00C27FF3" w:rsidP="00C63A65">
      <w:pPr>
        <w:pStyle w:val="ConsPlusNormal"/>
        <w:jc w:val="both"/>
      </w:pPr>
    </w:p>
    <w:p w:rsidR="00C27FF3" w:rsidRPr="009E3615" w:rsidRDefault="00C27FF3" w:rsidP="00C63A65">
      <w:pPr>
        <w:pStyle w:val="ConsPlusNormal"/>
        <w:jc w:val="both"/>
        <w:rPr>
          <w:b/>
        </w:rPr>
      </w:pPr>
    </w:p>
    <w:p w:rsidR="00C27FF3" w:rsidRPr="00C63A65" w:rsidRDefault="00C27FF3" w:rsidP="00C63A65">
      <w:pPr>
        <w:pStyle w:val="ConsPlusNonformat"/>
        <w:ind w:left="4962"/>
        <w:jc w:val="both"/>
        <w:rPr>
          <w:rFonts w:ascii="Times New Roman" w:hAnsi="Times New Roman" w:cs="Times New Roman"/>
          <w:sz w:val="28"/>
          <w:szCs w:val="28"/>
        </w:rPr>
      </w:pPr>
      <w:r w:rsidRPr="00C63A65">
        <w:rPr>
          <w:rFonts w:ascii="Times New Roman" w:hAnsi="Times New Roman" w:cs="Times New Roman"/>
          <w:sz w:val="28"/>
          <w:szCs w:val="28"/>
        </w:rPr>
        <w:t>Главе  муниципального района</w:t>
      </w:r>
    </w:p>
    <w:p w:rsidR="00C27FF3" w:rsidRPr="00C63A65" w:rsidRDefault="00C27FF3" w:rsidP="00C63A65">
      <w:pPr>
        <w:pStyle w:val="ConsPlusNonformat"/>
        <w:ind w:left="4962"/>
        <w:jc w:val="both"/>
        <w:rPr>
          <w:rFonts w:ascii="Times New Roman" w:hAnsi="Times New Roman" w:cs="Times New Roman"/>
          <w:sz w:val="28"/>
          <w:szCs w:val="28"/>
        </w:rPr>
      </w:pPr>
      <w:r w:rsidRPr="00C63A65">
        <w:rPr>
          <w:rFonts w:ascii="Times New Roman" w:hAnsi="Times New Roman" w:cs="Times New Roman"/>
          <w:sz w:val="28"/>
          <w:szCs w:val="28"/>
        </w:rPr>
        <w:t>«</w:t>
      </w:r>
      <w:r>
        <w:rPr>
          <w:rFonts w:ascii="Times New Roman" w:hAnsi="Times New Roman" w:cs="Times New Roman"/>
          <w:sz w:val="28"/>
          <w:szCs w:val="28"/>
        </w:rPr>
        <w:t>Сретенский</w:t>
      </w:r>
      <w:r w:rsidRPr="00C63A65">
        <w:rPr>
          <w:rFonts w:ascii="Times New Roman" w:hAnsi="Times New Roman" w:cs="Times New Roman"/>
          <w:sz w:val="28"/>
          <w:szCs w:val="28"/>
        </w:rPr>
        <w:t xml:space="preserve"> район»</w:t>
      </w:r>
    </w:p>
    <w:p w:rsidR="00C27FF3" w:rsidRPr="00C63A65" w:rsidRDefault="00C27FF3" w:rsidP="00C63A65">
      <w:pPr>
        <w:pStyle w:val="ConsPlusNonformat"/>
        <w:ind w:left="4962"/>
        <w:jc w:val="both"/>
        <w:rPr>
          <w:rFonts w:ascii="Times New Roman" w:hAnsi="Times New Roman" w:cs="Times New Roman"/>
          <w:sz w:val="28"/>
          <w:szCs w:val="28"/>
        </w:rPr>
      </w:pPr>
    </w:p>
    <w:p w:rsidR="00C27FF3" w:rsidRPr="009E3615" w:rsidRDefault="00C27FF3" w:rsidP="00C63A65">
      <w:pPr>
        <w:pStyle w:val="ConsPlusNonformat"/>
        <w:ind w:left="4962"/>
        <w:jc w:val="both"/>
        <w:rPr>
          <w:rFonts w:ascii="Times New Roman" w:hAnsi="Times New Roman" w:cs="Times New Roman"/>
          <w:b/>
          <w:sz w:val="28"/>
          <w:szCs w:val="28"/>
        </w:rPr>
      </w:pPr>
      <w:r>
        <w:rPr>
          <w:rFonts w:ascii="Times New Roman" w:hAnsi="Times New Roman" w:cs="Times New Roman"/>
          <w:b/>
          <w:sz w:val="28"/>
          <w:szCs w:val="28"/>
        </w:rPr>
        <w:t>___________________________</w:t>
      </w:r>
      <w:r w:rsidRPr="009E3615">
        <w:rPr>
          <w:rFonts w:ascii="Times New Roman" w:hAnsi="Times New Roman" w:cs="Times New Roman"/>
          <w:b/>
          <w:sz w:val="28"/>
          <w:szCs w:val="28"/>
        </w:rPr>
        <w:t xml:space="preserve"> </w:t>
      </w:r>
    </w:p>
    <w:p w:rsidR="00C27FF3" w:rsidRPr="009E3615" w:rsidRDefault="00C27FF3" w:rsidP="00C63A65">
      <w:pPr>
        <w:pStyle w:val="ConsPlusNonformat"/>
        <w:ind w:left="4962"/>
        <w:jc w:val="both"/>
        <w:rPr>
          <w:rFonts w:ascii="Times New Roman" w:hAnsi="Times New Roman" w:cs="Times New Roman"/>
          <w:b/>
          <w:sz w:val="28"/>
          <w:szCs w:val="28"/>
        </w:rPr>
      </w:pPr>
      <w:r>
        <w:rPr>
          <w:rFonts w:ascii="Times New Roman" w:hAnsi="Times New Roman" w:cs="Times New Roman"/>
          <w:b/>
          <w:sz w:val="28"/>
          <w:szCs w:val="28"/>
        </w:rPr>
        <w:t>___________________________</w:t>
      </w:r>
    </w:p>
    <w:p w:rsidR="00C27FF3" w:rsidRDefault="00C27FF3" w:rsidP="00C63A65">
      <w:pPr>
        <w:pStyle w:val="ConsPlusNonformat"/>
        <w:ind w:left="4962"/>
        <w:jc w:val="both"/>
        <w:rPr>
          <w:rFonts w:ascii="Times New Roman" w:hAnsi="Times New Roman" w:cs="Times New Roman"/>
          <w:sz w:val="28"/>
          <w:szCs w:val="28"/>
        </w:rPr>
      </w:pPr>
      <w:r w:rsidRPr="0065616D">
        <w:rPr>
          <w:rFonts w:ascii="Times New Roman" w:hAnsi="Times New Roman" w:cs="Times New Roman"/>
          <w:sz w:val="28"/>
          <w:szCs w:val="28"/>
        </w:rPr>
        <w:t xml:space="preserve"> ______________</w:t>
      </w:r>
      <w:r>
        <w:rPr>
          <w:rFonts w:ascii="Times New Roman" w:hAnsi="Times New Roman" w:cs="Times New Roman"/>
          <w:sz w:val="28"/>
          <w:szCs w:val="28"/>
        </w:rPr>
        <w:t>_____________</w:t>
      </w:r>
    </w:p>
    <w:p w:rsidR="00C27FF3" w:rsidRPr="0065616D" w:rsidRDefault="00C27FF3" w:rsidP="00C63A65">
      <w:pPr>
        <w:pStyle w:val="ConsPlusNonformat"/>
        <w:ind w:left="4962"/>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C27FF3" w:rsidRPr="00D32ABA" w:rsidRDefault="00C27FF3" w:rsidP="00C63A65">
      <w:pPr>
        <w:autoSpaceDE w:val="0"/>
        <w:autoSpaceDN w:val="0"/>
        <w:adjustRightInd w:val="0"/>
        <w:ind w:left="4962"/>
        <w:jc w:val="both"/>
        <w:rPr>
          <w:i/>
        </w:rPr>
      </w:pPr>
      <w:r w:rsidRPr="00D32ABA">
        <w:rPr>
          <w:i/>
        </w:rPr>
        <w:t>Для физических лиц (Ф.И.О., реквизиты документа, удостоверяющего личность, место жительства, номер телефона)</w:t>
      </w:r>
    </w:p>
    <w:p w:rsidR="00C27FF3" w:rsidRPr="00D32ABA" w:rsidRDefault="00C27FF3" w:rsidP="00C63A65">
      <w:pPr>
        <w:autoSpaceDE w:val="0"/>
        <w:autoSpaceDN w:val="0"/>
        <w:adjustRightInd w:val="0"/>
        <w:ind w:left="4962"/>
        <w:jc w:val="both"/>
        <w:rPr>
          <w:i/>
        </w:rPr>
      </w:pPr>
      <w:r w:rsidRPr="00D32ABA">
        <w:rPr>
          <w:i/>
        </w:rPr>
        <w:t>Для юридических лиц (наименование, организационно-правовая форма, адрес места нахождения, номер телефона)</w:t>
      </w:r>
    </w:p>
    <w:p w:rsidR="00C27FF3" w:rsidRPr="0065616D" w:rsidRDefault="00C27FF3" w:rsidP="00C63A65">
      <w:pPr>
        <w:pStyle w:val="ConsPlusNonformat"/>
        <w:jc w:val="center"/>
        <w:rPr>
          <w:rFonts w:ascii="Times New Roman" w:hAnsi="Times New Roman" w:cs="Times New Roman"/>
          <w:sz w:val="28"/>
          <w:szCs w:val="28"/>
        </w:rPr>
      </w:pPr>
    </w:p>
    <w:p w:rsidR="00C27FF3" w:rsidRPr="0065616D" w:rsidRDefault="00C27FF3" w:rsidP="00C63A65">
      <w:pPr>
        <w:pStyle w:val="ConsPlusNonformat"/>
        <w:jc w:val="center"/>
        <w:rPr>
          <w:rFonts w:ascii="Times New Roman" w:hAnsi="Times New Roman" w:cs="Times New Roman"/>
          <w:b/>
          <w:sz w:val="28"/>
          <w:szCs w:val="28"/>
        </w:rPr>
      </w:pPr>
      <w:r w:rsidRPr="0065616D">
        <w:rPr>
          <w:rFonts w:ascii="Times New Roman" w:hAnsi="Times New Roman" w:cs="Times New Roman"/>
          <w:b/>
          <w:sz w:val="28"/>
          <w:szCs w:val="28"/>
        </w:rPr>
        <w:t>ЗАЯВЛЕНИЕ</w:t>
      </w:r>
    </w:p>
    <w:p w:rsidR="00C27FF3" w:rsidRPr="0065616D" w:rsidRDefault="00C27FF3" w:rsidP="00C63A65">
      <w:pPr>
        <w:pStyle w:val="ConsPlusNonformat"/>
        <w:jc w:val="both"/>
        <w:rPr>
          <w:rFonts w:ascii="Times New Roman" w:hAnsi="Times New Roman" w:cs="Times New Roman"/>
          <w:sz w:val="28"/>
          <w:szCs w:val="28"/>
        </w:rPr>
      </w:pPr>
    </w:p>
    <w:p w:rsidR="00C27FF3" w:rsidRDefault="00C27FF3" w:rsidP="00C63A65">
      <w:pPr>
        <w:pStyle w:val="ConsPlusNonformat"/>
        <w:ind w:firstLine="708"/>
        <w:jc w:val="both"/>
        <w:rPr>
          <w:rFonts w:ascii="Times New Roman" w:hAnsi="Times New Roman" w:cs="Times New Roman"/>
          <w:sz w:val="28"/>
          <w:szCs w:val="28"/>
        </w:rPr>
      </w:pPr>
      <w:r w:rsidRPr="0065616D">
        <w:rPr>
          <w:rFonts w:ascii="Times New Roman" w:hAnsi="Times New Roman" w:cs="Times New Roman"/>
          <w:sz w:val="28"/>
          <w:szCs w:val="28"/>
        </w:rPr>
        <w:t xml:space="preserve">Прошу (просим) </w:t>
      </w:r>
      <w:r>
        <w:rPr>
          <w:rFonts w:ascii="Times New Roman" w:hAnsi="Times New Roman" w:cs="Times New Roman"/>
          <w:sz w:val="28"/>
          <w:szCs w:val="28"/>
        </w:rPr>
        <w:t xml:space="preserve">Вас рассмотреть вопрос о выдаче разрешения на разработку </w:t>
      </w:r>
    </w:p>
    <w:p w:rsidR="00C27FF3" w:rsidRPr="0065616D" w:rsidRDefault="00C27FF3" w:rsidP="00C63A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27FF3" w:rsidRPr="00D32ABA" w:rsidRDefault="00C27FF3" w:rsidP="00C63A65">
      <w:pPr>
        <w:pStyle w:val="ConsPlusNonformat"/>
        <w:ind w:firstLine="708"/>
        <w:jc w:val="center"/>
        <w:rPr>
          <w:rFonts w:ascii="Times New Roman" w:hAnsi="Times New Roman" w:cs="Times New Roman"/>
        </w:rPr>
      </w:pPr>
      <w:r w:rsidRPr="00D32ABA">
        <w:rPr>
          <w:rFonts w:ascii="Times New Roman" w:hAnsi="Times New Roman" w:cs="Times New Roman"/>
        </w:rPr>
        <w:t>(</w:t>
      </w:r>
      <w:r w:rsidRPr="00D32ABA">
        <w:rPr>
          <w:rFonts w:ascii="Times New Roman" w:hAnsi="Times New Roman" w:cs="Times New Roman"/>
          <w:i/>
        </w:rPr>
        <w:t>указывается вид документации по планировке территории: 1)проект планировки территории; 2)проект межевания территории 3)проект планировки и проект межевания территории в его составе</w:t>
      </w:r>
      <w:r w:rsidRPr="00D32ABA">
        <w:rPr>
          <w:rFonts w:ascii="Times New Roman" w:hAnsi="Times New Roman" w:cs="Times New Roman"/>
        </w:rPr>
        <w:t>)</w:t>
      </w:r>
    </w:p>
    <w:p w:rsidR="00C27FF3" w:rsidRPr="0065616D" w:rsidRDefault="00C27FF3" w:rsidP="00C63A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Pr="0065616D">
        <w:rPr>
          <w:rFonts w:ascii="Times New Roman" w:hAnsi="Times New Roman" w:cs="Times New Roman"/>
          <w:sz w:val="28"/>
          <w:szCs w:val="28"/>
        </w:rPr>
        <w:t xml:space="preserve"> __________________________________</w:t>
      </w:r>
      <w:r>
        <w:rPr>
          <w:rFonts w:ascii="Times New Roman" w:hAnsi="Times New Roman" w:cs="Times New Roman"/>
          <w:sz w:val="28"/>
          <w:szCs w:val="28"/>
        </w:rPr>
        <w:t>______________________</w:t>
      </w:r>
      <w:r w:rsidRPr="0065616D">
        <w:rPr>
          <w:rFonts w:ascii="Times New Roman" w:hAnsi="Times New Roman" w:cs="Times New Roman"/>
          <w:sz w:val="28"/>
          <w:szCs w:val="28"/>
        </w:rPr>
        <w:t>____</w:t>
      </w:r>
    </w:p>
    <w:p w:rsidR="00C27FF3" w:rsidRPr="00D32ABA" w:rsidRDefault="00C27FF3" w:rsidP="00C63A65">
      <w:pPr>
        <w:pStyle w:val="ConsPlusNonformat"/>
        <w:jc w:val="center"/>
        <w:rPr>
          <w:rFonts w:ascii="Times New Roman" w:hAnsi="Times New Roman" w:cs="Times New Roman"/>
        </w:rPr>
      </w:pPr>
      <w:r w:rsidRPr="00D32ABA">
        <w:rPr>
          <w:rFonts w:ascii="Times New Roman" w:hAnsi="Times New Roman" w:cs="Times New Roman"/>
        </w:rPr>
        <w:t>(</w:t>
      </w:r>
      <w:r w:rsidRPr="00D32ABA">
        <w:rPr>
          <w:rFonts w:ascii="Times New Roman" w:hAnsi="Times New Roman" w:cs="Times New Roman"/>
          <w:i/>
        </w:rPr>
        <w:t>указывается наименование объекта, в отношении которого планируется разработка проектной документации, или наименование самой документации по планировке территории</w:t>
      </w:r>
      <w:r w:rsidRPr="00D32ABA">
        <w:rPr>
          <w:rFonts w:ascii="Times New Roman" w:hAnsi="Times New Roman" w:cs="Times New Roman"/>
        </w:rPr>
        <w:t>)</w:t>
      </w:r>
    </w:p>
    <w:p w:rsidR="00C27FF3" w:rsidRPr="0065616D" w:rsidRDefault="00C27FF3" w:rsidP="00C63A65">
      <w:pPr>
        <w:pStyle w:val="ConsPlusNonformat"/>
        <w:ind w:firstLine="708"/>
        <w:jc w:val="both"/>
        <w:rPr>
          <w:rFonts w:ascii="Times New Roman" w:hAnsi="Times New Roman" w:cs="Times New Roman"/>
          <w:sz w:val="28"/>
          <w:szCs w:val="28"/>
        </w:rPr>
      </w:pPr>
    </w:p>
    <w:p w:rsidR="00C27FF3" w:rsidRPr="0065616D" w:rsidRDefault="00C27FF3" w:rsidP="00C63A65">
      <w:pPr>
        <w:pStyle w:val="ConsPlusNonformat"/>
        <w:ind w:firstLine="708"/>
        <w:rPr>
          <w:rFonts w:ascii="Times New Roman" w:hAnsi="Times New Roman" w:cs="Times New Roman"/>
          <w:sz w:val="28"/>
          <w:szCs w:val="28"/>
        </w:rPr>
      </w:pPr>
      <w:r w:rsidRPr="0065616D">
        <w:rPr>
          <w:rFonts w:ascii="Times New Roman" w:hAnsi="Times New Roman" w:cs="Times New Roman"/>
          <w:sz w:val="28"/>
          <w:szCs w:val="28"/>
        </w:rPr>
        <w:t>К заявлению прилагаются следующие документы:</w:t>
      </w:r>
    </w:p>
    <w:p w:rsidR="00C27FF3" w:rsidRPr="0065616D" w:rsidRDefault="00C27FF3" w:rsidP="00C63A65">
      <w:pPr>
        <w:pStyle w:val="ConsPlusNonformat"/>
        <w:rPr>
          <w:rFonts w:ascii="Times New Roman" w:hAnsi="Times New Roman" w:cs="Times New Roman"/>
          <w:sz w:val="28"/>
          <w:szCs w:val="28"/>
        </w:rPr>
      </w:pPr>
      <w:r w:rsidRPr="0065616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w:t>
      </w:r>
    </w:p>
    <w:p w:rsidR="00C27FF3" w:rsidRPr="0065616D" w:rsidRDefault="00C27FF3" w:rsidP="00C63A65">
      <w:pPr>
        <w:pStyle w:val="ConsPlusNonformat"/>
        <w:ind w:firstLine="708"/>
        <w:jc w:val="both"/>
        <w:rPr>
          <w:rFonts w:ascii="Times New Roman" w:hAnsi="Times New Roman" w:cs="Times New Roman"/>
          <w:sz w:val="28"/>
          <w:szCs w:val="28"/>
        </w:rPr>
      </w:pPr>
    </w:p>
    <w:p w:rsidR="00C27FF3" w:rsidRDefault="00C27FF3" w:rsidP="00C63A65">
      <w:pPr>
        <w:pStyle w:val="ConsPlusNonformat"/>
        <w:jc w:val="both"/>
        <w:rPr>
          <w:rFonts w:ascii="Times New Roman" w:hAnsi="Times New Roman" w:cs="Times New Roman"/>
          <w:sz w:val="28"/>
          <w:szCs w:val="28"/>
        </w:rPr>
      </w:pPr>
      <w:r w:rsidRPr="0065616D">
        <w:rPr>
          <w:rFonts w:ascii="Times New Roman" w:hAnsi="Times New Roman" w:cs="Times New Roman"/>
          <w:sz w:val="28"/>
          <w:szCs w:val="28"/>
        </w:rPr>
        <w:t xml:space="preserve">Заявитель                           </w:t>
      </w:r>
      <w:r>
        <w:rPr>
          <w:rFonts w:ascii="Times New Roman" w:hAnsi="Times New Roman" w:cs="Times New Roman"/>
          <w:sz w:val="28"/>
          <w:szCs w:val="28"/>
        </w:rPr>
        <w:tab/>
      </w:r>
      <w:r w:rsidRPr="0065616D">
        <w:rPr>
          <w:rFonts w:ascii="Times New Roman" w:hAnsi="Times New Roman" w:cs="Times New Roman"/>
          <w:sz w:val="28"/>
          <w:szCs w:val="28"/>
        </w:rPr>
        <w:t xml:space="preserve">   </w:t>
      </w:r>
      <w:r>
        <w:rPr>
          <w:rFonts w:ascii="Times New Roman" w:hAnsi="Times New Roman" w:cs="Times New Roman"/>
          <w:sz w:val="28"/>
          <w:szCs w:val="28"/>
        </w:rPr>
        <w:tab/>
      </w:r>
    </w:p>
    <w:p w:rsidR="00C27FF3" w:rsidRPr="0065616D" w:rsidRDefault="00C27FF3" w:rsidP="00C63A65">
      <w:pPr>
        <w:pStyle w:val="ConsPlusNonformat"/>
        <w:ind w:firstLine="4"/>
        <w:jc w:val="both"/>
        <w:rPr>
          <w:rFonts w:ascii="Times New Roman" w:hAnsi="Times New Roman" w:cs="Times New Roman"/>
          <w:sz w:val="28"/>
          <w:szCs w:val="28"/>
        </w:rPr>
      </w:pPr>
      <w:r w:rsidRPr="0065616D">
        <w:rPr>
          <w:rFonts w:ascii="Times New Roman" w:hAnsi="Times New Roman" w:cs="Times New Roman"/>
          <w:sz w:val="28"/>
          <w:szCs w:val="28"/>
        </w:rPr>
        <w:t xml:space="preserve"> "_____" ________________ _____ г.</w:t>
      </w:r>
      <w:r>
        <w:rPr>
          <w:rFonts w:ascii="Times New Roman" w:hAnsi="Times New Roman" w:cs="Times New Roman"/>
          <w:sz w:val="28"/>
          <w:szCs w:val="28"/>
        </w:rPr>
        <w:t xml:space="preserve">     </w:t>
      </w:r>
      <w:r w:rsidRPr="0065616D">
        <w:rPr>
          <w:rFonts w:ascii="Times New Roman" w:hAnsi="Times New Roman" w:cs="Times New Roman"/>
          <w:sz w:val="28"/>
          <w:szCs w:val="28"/>
        </w:rPr>
        <w:t>________</w:t>
      </w:r>
      <w:r>
        <w:rPr>
          <w:rFonts w:ascii="Times New Roman" w:hAnsi="Times New Roman" w:cs="Times New Roman"/>
          <w:sz w:val="28"/>
          <w:szCs w:val="28"/>
        </w:rPr>
        <w:t>____          _____________</w:t>
      </w:r>
    </w:p>
    <w:p w:rsidR="00C27FF3" w:rsidRPr="00D32ABA" w:rsidRDefault="00C27FF3" w:rsidP="00C63A65">
      <w:pPr>
        <w:pStyle w:val="ConsPlusNonformat"/>
        <w:jc w:val="both"/>
        <w:rPr>
          <w:rFonts w:ascii="Times New Roman" w:hAnsi="Times New Roman" w:cs="Times New Roman"/>
          <w:i/>
        </w:rPr>
      </w:pPr>
      <w:r w:rsidRPr="003D2C7F">
        <w:rPr>
          <w:rFonts w:ascii="Times New Roman" w:hAnsi="Times New Roman" w:cs="Times New Roman"/>
          <w:sz w:val="24"/>
          <w:szCs w:val="24"/>
        </w:rPr>
        <w:tab/>
        <w:t xml:space="preserve">     </w:t>
      </w:r>
      <w:r w:rsidRPr="003D2C7F">
        <w:rPr>
          <w:rFonts w:ascii="Times New Roman" w:hAnsi="Times New Roman" w:cs="Times New Roman"/>
          <w:sz w:val="24"/>
          <w:szCs w:val="24"/>
        </w:rPr>
        <w:tab/>
        <w:t xml:space="preserve"> </w:t>
      </w:r>
      <w:r w:rsidRPr="00D32ABA">
        <w:rPr>
          <w:rFonts w:ascii="Times New Roman" w:hAnsi="Times New Roman" w:cs="Times New Roman"/>
        </w:rPr>
        <w:t xml:space="preserve">(дата) </w:t>
      </w:r>
      <w:r w:rsidRPr="00D32ABA">
        <w:rPr>
          <w:rFonts w:ascii="Times New Roman" w:hAnsi="Times New Roman" w:cs="Times New Roman"/>
        </w:rPr>
        <w:tab/>
      </w:r>
      <w:r w:rsidRPr="00D32ABA">
        <w:rPr>
          <w:rFonts w:ascii="Times New Roman" w:hAnsi="Times New Roman" w:cs="Times New Roman"/>
        </w:rPr>
        <w:tab/>
      </w:r>
      <w:r w:rsidRPr="00D32ABA">
        <w:rPr>
          <w:rFonts w:ascii="Times New Roman" w:hAnsi="Times New Roman" w:cs="Times New Roman"/>
        </w:rPr>
        <w:tab/>
      </w:r>
      <w:r w:rsidRPr="00D32ABA">
        <w:rPr>
          <w:rFonts w:ascii="Times New Roman" w:hAnsi="Times New Roman" w:cs="Times New Roman"/>
        </w:rPr>
        <w:tab/>
        <w:t xml:space="preserve">         </w:t>
      </w:r>
      <w:r w:rsidRPr="00D32ABA">
        <w:rPr>
          <w:rFonts w:ascii="Times New Roman" w:hAnsi="Times New Roman" w:cs="Times New Roman"/>
          <w:i/>
        </w:rPr>
        <w:t>(подпись)                 (инициалы, фамилия)</w:t>
      </w:r>
    </w:p>
    <w:p w:rsidR="00C27FF3" w:rsidRPr="00D32ABA" w:rsidRDefault="00C27FF3" w:rsidP="00C63A65">
      <w:pPr>
        <w:pStyle w:val="ConsPlusNormal"/>
        <w:jc w:val="right"/>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jc w:val="right"/>
        <w:rPr>
          <w:sz w:val="28"/>
          <w:szCs w:val="28"/>
        </w:rPr>
      </w:pPr>
    </w:p>
    <w:p w:rsidR="00C27FF3" w:rsidRDefault="00C27FF3" w:rsidP="00C63A65">
      <w:pPr>
        <w:pStyle w:val="ConsPlusNormal"/>
        <w:ind w:left="5954" w:firstLine="0"/>
        <w:jc w:val="right"/>
        <w:rPr>
          <w:sz w:val="28"/>
          <w:szCs w:val="28"/>
        </w:rPr>
      </w:pPr>
    </w:p>
    <w:p w:rsidR="00C27FF3" w:rsidRPr="00620ABC" w:rsidRDefault="00C27FF3" w:rsidP="00C63A65">
      <w:pPr>
        <w:pStyle w:val="ConsPlusNormal"/>
        <w:pageBreakBefore/>
        <w:ind w:left="5670" w:firstLine="0"/>
        <w:rPr>
          <w:sz w:val="24"/>
          <w:szCs w:val="24"/>
        </w:rPr>
      </w:pPr>
      <w:r w:rsidRPr="00620ABC">
        <w:rPr>
          <w:sz w:val="24"/>
          <w:szCs w:val="24"/>
        </w:rPr>
        <w:t>Приложение № 3 к административному регламенту по предоставлению муниципальной услуги «Принятие решения о подготовке документации по планировке территории и её утв</w:t>
      </w:r>
      <w:r>
        <w:rPr>
          <w:sz w:val="24"/>
          <w:szCs w:val="24"/>
        </w:rPr>
        <w:t xml:space="preserve">ерждении </w:t>
      </w:r>
      <w:r w:rsidRPr="00620ABC">
        <w:rPr>
          <w:sz w:val="24"/>
          <w:szCs w:val="24"/>
        </w:rPr>
        <w:t>»</w:t>
      </w:r>
    </w:p>
    <w:p w:rsidR="00C27FF3" w:rsidRDefault="00C27FF3" w:rsidP="00C63A65">
      <w:pPr>
        <w:pStyle w:val="ConsPlusNormal"/>
        <w:jc w:val="both"/>
      </w:pPr>
    </w:p>
    <w:p w:rsidR="00C27FF3" w:rsidRPr="009E3615" w:rsidRDefault="00C27FF3" w:rsidP="00C63A65">
      <w:pPr>
        <w:pStyle w:val="ConsPlusNormal"/>
        <w:jc w:val="both"/>
        <w:rPr>
          <w:b/>
        </w:rPr>
      </w:pPr>
    </w:p>
    <w:p w:rsidR="00C27FF3" w:rsidRPr="00C63A65" w:rsidRDefault="00C27FF3" w:rsidP="00C63A65">
      <w:pPr>
        <w:pStyle w:val="ConsPlusNonformat"/>
        <w:ind w:left="4962"/>
        <w:jc w:val="both"/>
        <w:rPr>
          <w:rFonts w:ascii="Times New Roman" w:hAnsi="Times New Roman" w:cs="Times New Roman"/>
          <w:sz w:val="28"/>
          <w:szCs w:val="28"/>
        </w:rPr>
      </w:pPr>
      <w:r w:rsidRPr="00C63A65">
        <w:rPr>
          <w:rFonts w:ascii="Times New Roman" w:hAnsi="Times New Roman" w:cs="Times New Roman"/>
          <w:sz w:val="28"/>
          <w:szCs w:val="28"/>
        </w:rPr>
        <w:t>Главе  муниципального района</w:t>
      </w:r>
    </w:p>
    <w:p w:rsidR="00C27FF3" w:rsidRPr="00C63A65" w:rsidRDefault="00C27FF3" w:rsidP="00C63A65">
      <w:pPr>
        <w:pStyle w:val="ConsPlusNonformat"/>
        <w:ind w:left="4962"/>
        <w:jc w:val="both"/>
        <w:rPr>
          <w:rFonts w:ascii="Times New Roman" w:hAnsi="Times New Roman" w:cs="Times New Roman"/>
          <w:sz w:val="28"/>
          <w:szCs w:val="28"/>
        </w:rPr>
      </w:pPr>
      <w:r w:rsidRPr="00C63A65">
        <w:rPr>
          <w:rFonts w:ascii="Times New Roman" w:hAnsi="Times New Roman" w:cs="Times New Roman"/>
          <w:sz w:val="28"/>
          <w:szCs w:val="28"/>
        </w:rPr>
        <w:t>«</w:t>
      </w:r>
      <w:r>
        <w:rPr>
          <w:rFonts w:ascii="Times New Roman" w:hAnsi="Times New Roman" w:cs="Times New Roman"/>
          <w:sz w:val="28"/>
          <w:szCs w:val="28"/>
        </w:rPr>
        <w:t>Сретенский</w:t>
      </w:r>
      <w:r w:rsidRPr="00C63A65">
        <w:rPr>
          <w:rFonts w:ascii="Times New Roman" w:hAnsi="Times New Roman" w:cs="Times New Roman"/>
          <w:sz w:val="28"/>
          <w:szCs w:val="28"/>
        </w:rPr>
        <w:t xml:space="preserve"> район»</w:t>
      </w:r>
    </w:p>
    <w:p w:rsidR="00C27FF3" w:rsidRPr="00C63A65" w:rsidRDefault="00C27FF3" w:rsidP="00C63A65">
      <w:pPr>
        <w:pStyle w:val="ConsPlusNonformat"/>
        <w:ind w:left="4962"/>
        <w:jc w:val="both"/>
        <w:rPr>
          <w:rFonts w:ascii="Times New Roman" w:hAnsi="Times New Roman" w:cs="Times New Roman"/>
          <w:sz w:val="28"/>
          <w:szCs w:val="28"/>
        </w:rPr>
      </w:pPr>
    </w:p>
    <w:p w:rsidR="00C27FF3" w:rsidRDefault="00C27FF3" w:rsidP="00C63A65">
      <w:pPr>
        <w:pStyle w:val="ConsPlusNonformat"/>
        <w:ind w:left="4962"/>
        <w:jc w:val="both"/>
        <w:rPr>
          <w:rFonts w:ascii="Times New Roman" w:hAnsi="Times New Roman" w:cs="Times New Roman"/>
          <w:b/>
          <w:sz w:val="28"/>
          <w:szCs w:val="28"/>
        </w:rPr>
      </w:pPr>
      <w:r>
        <w:rPr>
          <w:rFonts w:ascii="Times New Roman" w:hAnsi="Times New Roman" w:cs="Times New Roman"/>
          <w:b/>
          <w:sz w:val="28"/>
          <w:szCs w:val="28"/>
        </w:rPr>
        <w:t>___________________________</w:t>
      </w:r>
    </w:p>
    <w:p w:rsidR="00C27FF3" w:rsidRDefault="00C27FF3" w:rsidP="00C63A65">
      <w:pPr>
        <w:pStyle w:val="ConsPlusNonformat"/>
        <w:ind w:left="4962"/>
        <w:jc w:val="both"/>
        <w:rPr>
          <w:rFonts w:ascii="Times New Roman" w:hAnsi="Times New Roman" w:cs="Times New Roman"/>
          <w:b/>
          <w:sz w:val="28"/>
          <w:szCs w:val="28"/>
        </w:rPr>
      </w:pPr>
      <w:r>
        <w:rPr>
          <w:rFonts w:ascii="Times New Roman" w:hAnsi="Times New Roman" w:cs="Times New Roman"/>
          <w:b/>
          <w:sz w:val="28"/>
          <w:szCs w:val="28"/>
        </w:rPr>
        <w:t>___________________________</w:t>
      </w:r>
    </w:p>
    <w:p w:rsidR="00C27FF3" w:rsidRDefault="00C27FF3" w:rsidP="00C63A65">
      <w:pPr>
        <w:pStyle w:val="ConsPlusNonformat"/>
        <w:ind w:left="4962"/>
        <w:jc w:val="both"/>
        <w:rPr>
          <w:rFonts w:ascii="Times New Roman" w:hAnsi="Times New Roman" w:cs="Times New Roman"/>
          <w:b/>
          <w:sz w:val="28"/>
          <w:szCs w:val="28"/>
        </w:rPr>
      </w:pPr>
      <w:r>
        <w:rPr>
          <w:rFonts w:ascii="Times New Roman" w:hAnsi="Times New Roman" w:cs="Times New Roman"/>
          <w:b/>
          <w:sz w:val="28"/>
          <w:szCs w:val="28"/>
        </w:rPr>
        <w:t>___________________________</w:t>
      </w:r>
      <w:r w:rsidRPr="009E3615">
        <w:rPr>
          <w:rFonts w:ascii="Times New Roman" w:hAnsi="Times New Roman" w:cs="Times New Roman"/>
          <w:b/>
          <w:sz w:val="28"/>
          <w:szCs w:val="28"/>
        </w:rPr>
        <w:t xml:space="preserve"> </w:t>
      </w:r>
    </w:p>
    <w:p w:rsidR="00C27FF3" w:rsidRPr="0065616D" w:rsidRDefault="00C27FF3" w:rsidP="00C63A65">
      <w:pPr>
        <w:pStyle w:val="ConsPlusNonformat"/>
        <w:ind w:left="4962"/>
        <w:jc w:val="both"/>
        <w:rPr>
          <w:rFonts w:ascii="Times New Roman" w:hAnsi="Times New Roman" w:cs="Times New Roman"/>
          <w:sz w:val="28"/>
          <w:szCs w:val="28"/>
        </w:rPr>
      </w:pPr>
      <w:r w:rsidRPr="0065616D">
        <w:rPr>
          <w:rFonts w:ascii="Times New Roman" w:hAnsi="Times New Roman" w:cs="Times New Roman"/>
          <w:sz w:val="28"/>
          <w:szCs w:val="28"/>
        </w:rPr>
        <w:t>_</w:t>
      </w:r>
      <w:r>
        <w:rPr>
          <w:rFonts w:ascii="Times New Roman" w:hAnsi="Times New Roman" w:cs="Times New Roman"/>
          <w:sz w:val="28"/>
          <w:szCs w:val="28"/>
        </w:rPr>
        <w:t>____________________________</w:t>
      </w:r>
    </w:p>
    <w:p w:rsidR="00C27FF3" w:rsidRPr="00D32ABA" w:rsidRDefault="00C27FF3" w:rsidP="00C63A65">
      <w:pPr>
        <w:autoSpaceDE w:val="0"/>
        <w:autoSpaceDN w:val="0"/>
        <w:adjustRightInd w:val="0"/>
        <w:ind w:left="4962"/>
        <w:jc w:val="both"/>
        <w:rPr>
          <w:i/>
        </w:rPr>
      </w:pPr>
      <w:r w:rsidRPr="00D32ABA">
        <w:rPr>
          <w:i/>
        </w:rPr>
        <w:t>Для физических лиц (Ф.И.О., реквизиты документа, удостоверяющего личность, место жительства, номер телефона)</w:t>
      </w:r>
    </w:p>
    <w:p w:rsidR="00C27FF3" w:rsidRPr="00D32ABA" w:rsidRDefault="00C27FF3" w:rsidP="00C63A65">
      <w:pPr>
        <w:autoSpaceDE w:val="0"/>
        <w:autoSpaceDN w:val="0"/>
        <w:adjustRightInd w:val="0"/>
        <w:ind w:left="4962"/>
        <w:jc w:val="both"/>
        <w:rPr>
          <w:i/>
        </w:rPr>
      </w:pPr>
      <w:r w:rsidRPr="00D32ABA">
        <w:rPr>
          <w:i/>
        </w:rPr>
        <w:t>Для юридических лиц (наименование, организационно-правовая форма, адрес места нахождения, номер телефона)</w:t>
      </w:r>
    </w:p>
    <w:p w:rsidR="00C27FF3" w:rsidRPr="00D32ABA" w:rsidRDefault="00C27FF3" w:rsidP="00C63A65">
      <w:pPr>
        <w:pStyle w:val="ConsPlusNonformat"/>
        <w:jc w:val="center"/>
        <w:rPr>
          <w:rFonts w:ascii="Times New Roman" w:hAnsi="Times New Roman" w:cs="Times New Roman"/>
        </w:rPr>
      </w:pPr>
    </w:p>
    <w:p w:rsidR="00C27FF3" w:rsidRPr="0065616D" w:rsidRDefault="00C27FF3" w:rsidP="00C63A65">
      <w:pPr>
        <w:pStyle w:val="ConsPlusNonformat"/>
        <w:jc w:val="center"/>
        <w:rPr>
          <w:rFonts w:ascii="Times New Roman" w:hAnsi="Times New Roman" w:cs="Times New Roman"/>
          <w:b/>
          <w:sz w:val="28"/>
          <w:szCs w:val="28"/>
        </w:rPr>
      </w:pPr>
      <w:r w:rsidRPr="0065616D">
        <w:rPr>
          <w:rFonts w:ascii="Times New Roman" w:hAnsi="Times New Roman" w:cs="Times New Roman"/>
          <w:b/>
          <w:sz w:val="28"/>
          <w:szCs w:val="28"/>
        </w:rPr>
        <w:t>ЗАЯВЛЕНИЕ</w:t>
      </w:r>
    </w:p>
    <w:p w:rsidR="00C27FF3" w:rsidRPr="0065616D" w:rsidRDefault="00C27FF3" w:rsidP="00C63A65">
      <w:pPr>
        <w:pStyle w:val="ConsPlusNonformat"/>
        <w:jc w:val="both"/>
        <w:rPr>
          <w:rFonts w:ascii="Times New Roman" w:hAnsi="Times New Roman" w:cs="Times New Roman"/>
          <w:sz w:val="28"/>
          <w:szCs w:val="28"/>
        </w:rPr>
      </w:pPr>
    </w:p>
    <w:p w:rsidR="00C27FF3" w:rsidRDefault="00C27FF3" w:rsidP="00C63A65">
      <w:pPr>
        <w:pStyle w:val="ConsPlusNonformat"/>
        <w:ind w:firstLine="708"/>
        <w:jc w:val="both"/>
        <w:rPr>
          <w:rFonts w:ascii="Times New Roman" w:hAnsi="Times New Roman" w:cs="Times New Roman"/>
          <w:sz w:val="28"/>
          <w:szCs w:val="28"/>
        </w:rPr>
      </w:pPr>
      <w:r w:rsidRPr="0065616D">
        <w:rPr>
          <w:rFonts w:ascii="Times New Roman" w:hAnsi="Times New Roman" w:cs="Times New Roman"/>
          <w:sz w:val="28"/>
          <w:szCs w:val="28"/>
        </w:rPr>
        <w:t xml:space="preserve">Прошу (просим) </w:t>
      </w:r>
      <w:r>
        <w:rPr>
          <w:rFonts w:ascii="Times New Roman" w:hAnsi="Times New Roman" w:cs="Times New Roman"/>
          <w:sz w:val="28"/>
          <w:szCs w:val="28"/>
        </w:rPr>
        <w:t xml:space="preserve">Вас утвердить___________________________________ </w:t>
      </w:r>
    </w:p>
    <w:p w:rsidR="00C27FF3" w:rsidRPr="0065616D" w:rsidRDefault="00C27FF3" w:rsidP="00C63A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C27FF3" w:rsidRPr="00D32ABA" w:rsidRDefault="00C27FF3" w:rsidP="00C63A65">
      <w:pPr>
        <w:pStyle w:val="ConsPlusNonformat"/>
        <w:ind w:firstLine="708"/>
        <w:jc w:val="center"/>
        <w:rPr>
          <w:rFonts w:ascii="Times New Roman" w:hAnsi="Times New Roman" w:cs="Times New Roman"/>
        </w:rPr>
      </w:pPr>
      <w:r w:rsidRPr="0065616D">
        <w:rPr>
          <w:rFonts w:ascii="Times New Roman" w:hAnsi="Times New Roman" w:cs="Times New Roman"/>
          <w:sz w:val="28"/>
          <w:szCs w:val="28"/>
        </w:rPr>
        <w:t>(</w:t>
      </w:r>
      <w:r w:rsidRPr="00D32ABA">
        <w:rPr>
          <w:rFonts w:ascii="Times New Roman" w:hAnsi="Times New Roman" w:cs="Times New Roman"/>
          <w:i/>
        </w:rPr>
        <w:t>указывается вид документации по планировке территории: 1)проект планировки территории; 2)проект межевания территории 3)проект планировки и проект межевания территории в его составе</w:t>
      </w:r>
      <w:r w:rsidRPr="00D32ABA">
        <w:rPr>
          <w:rFonts w:ascii="Times New Roman" w:hAnsi="Times New Roman" w:cs="Times New Roman"/>
        </w:rPr>
        <w:t>)</w:t>
      </w:r>
    </w:p>
    <w:p w:rsidR="00C27FF3" w:rsidRPr="0065616D" w:rsidRDefault="00C27FF3" w:rsidP="00C63A65">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65616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w:t>
      </w:r>
      <w:r w:rsidRPr="0065616D">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w:t>
      </w:r>
    </w:p>
    <w:p w:rsidR="00C27FF3" w:rsidRPr="00D32ABA" w:rsidRDefault="00C27FF3" w:rsidP="00C63A65">
      <w:pPr>
        <w:pStyle w:val="ConsPlusNonformat"/>
        <w:jc w:val="center"/>
        <w:rPr>
          <w:rFonts w:ascii="Times New Roman" w:hAnsi="Times New Roman" w:cs="Times New Roman"/>
        </w:rPr>
      </w:pPr>
      <w:r w:rsidRPr="00D32ABA">
        <w:rPr>
          <w:rFonts w:ascii="Times New Roman" w:hAnsi="Times New Roman" w:cs="Times New Roman"/>
        </w:rPr>
        <w:t>(</w:t>
      </w:r>
      <w:r w:rsidRPr="00D32ABA">
        <w:rPr>
          <w:rFonts w:ascii="Times New Roman" w:hAnsi="Times New Roman" w:cs="Times New Roman"/>
          <w:i/>
        </w:rPr>
        <w:t>указывается наименование объекта, в отношении которого разработана документация по планировке территории</w:t>
      </w:r>
      <w:r w:rsidRPr="00D32ABA">
        <w:rPr>
          <w:rFonts w:ascii="Times New Roman" w:hAnsi="Times New Roman" w:cs="Times New Roman"/>
        </w:rPr>
        <w:t>)</w:t>
      </w:r>
    </w:p>
    <w:p w:rsidR="00C27FF3" w:rsidRPr="0065616D" w:rsidRDefault="00C27FF3" w:rsidP="00C63A65">
      <w:pPr>
        <w:pStyle w:val="ConsPlusNonformat"/>
        <w:ind w:firstLine="708"/>
        <w:jc w:val="both"/>
        <w:rPr>
          <w:rFonts w:ascii="Times New Roman" w:hAnsi="Times New Roman" w:cs="Times New Roman"/>
          <w:sz w:val="28"/>
          <w:szCs w:val="28"/>
        </w:rPr>
      </w:pPr>
    </w:p>
    <w:p w:rsidR="00C27FF3" w:rsidRPr="0065616D" w:rsidRDefault="00C27FF3" w:rsidP="00C63A65">
      <w:pPr>
        <w:pStyle w:val="ConsPlusNonformat"/>
        <w:ind w:firstLine="708"/>
        <w:rPr>
          <w:rFonts w:ascii="Times New Roman" w:hAnsi="Times New Roman" w:cs="Times New Roman"/>
          <w:sz w:val="28"/>
          <w:szCs w:val="28"/>
        </w:rPr>
      </w:pPr>
      <w:r w:rsidRPr="0065616D">
        <w:rPr>
          <w:rFonts w:ascii="Times New Roman" w:hAnsi="Times New Roman" w:cs="Times New Roman"/>
          <w:sz w:val="28"/>
          <w:szCs w:val="28"/>
        </w:rPr>
        <w:t>К заявлению прилагаются следующие документы:</w:t>
      </w:r>
    </w:p>
    <w:p w:rsidR="00C27FF3" w:rsidRPr="0065616D" w:rsidRDefault="00C27FF3" w:rsidP="00C63A65">
      <w:pPr>
        <w:pStyle w:val="ConsPlusNonformat"/>
        <w:rPr>
          <w:rFonts w:ascii="Times New Roman" w:hAnsi="Times New Roman" w:cs="Times New Roman"/>
          <w:sz w:val="28"/>
          <w:szCs w:val="28"/>
        </w:rPr>
      </w:pPr>
      <w:r w:rsidRPr="0065616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w:t>
      </w:r>
    </w:p>
    <w:p w:rsidR="00C27FF3" w:rsidRPr="0065616D" w:rsidRDefault="00C27FF3" w:rsidP="00C63A65">
      <w:pPr>
        <w:pStyle w:val="ConsPlusNonformat"/>
        <w:ind w:firstLine="708"/>
        <w:jc w:val="both"/>
        <w:rPr>
          <w:rFonts w:ascii="Times New Roman" w:hAnsi="Times New Roman" w:cs="Times New Roman"/>
          <w:sz w:val="28"/>
          <w:szCs w:val="28"/>
        </w:rPr>
      </w:pPr>
    </w:p>
    <w:p w:rsidR="00C27FF3" w:rsidRDefault="00C27FF3" w:rsidP="00C63A65">
      <w:pPr>
        <w:pStyle w:val="ConsPlusNonformat"/>
        <w:jc w:val="both"/>
        <w:rPr>
          <w:rFonts w:ascii="Times New Roman" w:hAnsi="Times New Roman" w:cs="Times New Roman"/>
          <w:sz w:val="28"/>
          <w:szCs w:val="28"/>
        </w:rPr>
      </w:pPr>
      <w:r w:rsidRPr="0065616D">
        <w:rPr>
          <w:rFonts w:ascii="Times New Roman" w:hAnsi="Times New Roman" w:cs="Times New Roman"/>
          <w:sz w:val="28"/>
          <w:szCs w:val="28"/>
        </w:rPr>
        <w:t xml:space="preserve">Заявитель                           </w:t>
      </w:r>
      <w:r>
        <w:rPr>
          <w:rFonts w:ascii="Times New Roman" w:hAnsi="Times New Roman" w:cs="Times New Roman"/>
          <w:sz w:val="28"/>
          <w:szCs w:val="28"/>
        </w:rPr>
        <w:tab/>
      </w:r>
      <w:r w:rsidRPr="0065616D">
        <w:rPr>
          <w:rFonts w:ascii="Times New Roman" w:hAnsi="Times New Roman" w:cs="Times New Roman"/>
          <w:sz w:val="28"/>
          <w:szCs w:val="28"/>
        </w:rPr>
        <w:t xml:space="preserve">   </w:t>
      </w:r>
      <w:r>
        <w:rPr>
          <w:rFonts w:ascii="Times New Roman" w:hAnsi="Times New Roman" w:cs="Times New Roman"/>
          <w:sz w:val="28"/>
          <w:szCs w:val="28"/>
        </w:rPr>
        <w:tab/>
      </w:r>
    </w:p>
    <w:p w:rsidR="00C27FF3" w:rsidRPr="0065616D" w:rsidRDefault="00C27FF3" w:rsidP="00C63A65">
      <w:pPr>
        <w:pStyle w:val="ConsPlusNonformat"/>
        <w:ind w:firstLine="4"/>
        <w:jc w:val="both"/>
        <w:rPr>
          <w:rFonts w:ascii="Times New Roman" w:hAnsi="Times New Roman" w:cs="Times New Roman"/>
          <w:sz w:val="28"/>
          <w:szCs w:val="28"/>
        </w:rPr>
      </w:pPr>
      <w:r w:rsidRPr="0065616D">
        <w:rPr>
          <w:rFonts w:ascii="Times New Roman" w:hAnsi="Times New Roman" w:cs="Times New Roman"/>
          <w:sz w:val="28"/>
          <w:szCs w:val="28"/>
        </w:rPr>
        <w:t xml:space="preserve"> "_____" ________________ _____ г.</w:t>
      </w:r>
      <w:r>
        <w:rPr>
          <w:rFonts w:ascii="Times New Roman" w:hAnsi="Times New Roman" w:cs="Times New Roman"/>
          <w:sz w:val="28"/>
          <w:szCs w:val="28"/>
        </w:rPr>
        <w:t xml:space="preserve">     </w:t>
      </w:r>
      <w:r w:rsidRPr="0065616D">
        <w:rPr>
          <w:rFonts w:ascii="Times New Roman" w:hAnsi="Times New Roman" w:cs="Times New Roman"/>
          <w:sz w:val="28"/>
          <w:szCs w:val="28"/>
        </w:rPr>
        <w:t>________</w:t>
      </w:r>
      <w:r>
        <w:rPr>
          <w:rFonts w:ascii="Times New Roman" w:hAnsi="Times New Roman" w:cs="Times New Roman"/>
          <w:sz w:val="28"/>
          <w:szCs w:val="28"/>
        </w:rPr>
        <w:t>____          ____________</w:t>
      </w:r>
    </w:p>
    <w:p w:rsidR="00C27FF3" w:rsidRPr="00D32ABA" w:rsidRDefault="00C27FF3" w:rsidP="00C63A65">
      <w:pPr>
        <w:pStyle w:val="ConsPlusNonformat"/>
        <w:jc w:val="both"/>
        <w:rPr>
          <w:rFonts w:ascii="Times New Roman" w:hAnsi="Times New Roman" w:cs="Times New Roman"/>
        </w:rPr>
      </w:pPr>
      <w:r w:rsidRPr="003D2C7F">
        <w:rPr>
          <w:rFonts w:ascii="Times New Roman" w:hAnsi="Times New Roman" w:cs="Times New Roman"/>
          <w:sz w:val="24"/>
          <w:szCs w:val="24"/>
        </w:rPr>
        <w:tab/>
        <w:t xml:space="preserve">     </w:t>
      </w:r>
      <w:r w:rsidRPr="003D2C7F">
        <w:rPr>
          <w:rFonts w:ascii="Times New Roman" w:hAnsi="Times New Roman" w:cs="Times New Roman"/>
          <w:sz w:val="24"/>
          <w:szCs w:val="24"/>
        </w:rPr>
        <w:tab/>
      </w:r>
      <w:r w:rsidRPr="00D32ABA">
        <w:rPr>
          <w:rFonts w:ascii="Times New Roman" w:hAnsi="Times New Roman" w:cs="Times New Roman"/>
        </w:rPr>
        <w:t xml:space="preserve"> (дата) </w:t>
      </w:r>
      <w:r w:rsidRPr="00D32ABA">
        <w:rPr>
          <w:rFonts w:ascii="Times New Roman" w:hAnsi="Times New Roman" w:cs="Times New Roman"/>
        </w:rPr>
        <w:tab/>
      </w:r>
      <w:r w:rsidRPr="00D32ABA">
        <w:rPr>
          <w:rFonts w:ascii="Times New Roman" w:hAnsi="Times New Roman" w:cs="Times New Roman"/>
        </w:rPr>
        <w:tab/>
      </w:r>
      <w:r w:rsidRPr="00D32ABA">
        <w:rPr>
          <w:rFonts w:ascii="Times New Roman" w:hAnsi="Times New Roman" w:cs="Times New Roman"/>
        </w:rPr>
        <w:tab/>
      </w:r>
      <w:r w:rsidRPr="00D32ABA">
        <w:rPr>
          <w:rFonts w:ascii="Times New Roman" w:hAnsi="Times New Roman" w:cs="Times New Roman"/>
        </w:rPr>
        <w:tab/>
        <w:t xml:space="preserve">     </w:t>
      </w:r>
      <w:r>
        <w:rPr>
          <w:rFonts w:ascii="Times New Roman" w:hAnsi="Times New Roman" w:cs="Times New Roman"/>
        </w:rPr>
        <w:t xml:space="preserve">        </w:t>
      </w:r>
      <w:r w:rsidRPr="00D32ABA">
        <w:rPr>
          <w:rFonts w:ascii="Times New Roman" w:hAnsi="Times New Roman" w:cs="Times New Roman"/>
        </w:rPr>
        <w:t xml:space="preserve"> </w:t>
      </w:r>
      <w:r w:rsidRPr="00D32ABA">
        <w:rPr>
          <w:rFonts w:ascii="Times New Roman" w:hAnsi="Times New Roman" w:cs="Times New Roman"/>
          <w:i/>
        </w:rPr>
        <w:t xml:space="preserve">(подпись)                 </w:t>
      </w:r>
      <w:r>
        <w:rPr>
          <w:rFonts w:ascii="Times New Roman" w:hAnsi="Times New Roman" w:cs="Times New Roman"/>
          <w:i/>
        </w:rPr>
        <w:t xml:space="preserve">          </w:t>
      </w:r>
      <w:r w:rsidRPr="00D32ABA">
        <w:rPr>
          <w:rFonts w:ascii="Times New Roman" w:hAnsi="Times New Roman" w:cs="Times New Roman"/>
          <w:i/>
        </w:rPr>
        <w:t>(инициалы, фамилия)</w:t>
      </w:r>
    </w:p>
    <w:p w:rsidR="00C27FF3" w:rsidRDefault="00C27FF3" w:rsidP="00C63A65">
      <w:pPr>
        <w:pStyle w:val="ConsPlusNormal"/>
        <w:ind w:left="5103" w:firstLine="0"/>
        <w:jc w:val="right"/>
        <w:rPr>
          <w:sz w:val="28"/>
          <w:szCs w:val="28"/>
        </w:rPr>
      </w:pPr>
    </w:p>
    <w:p w:rsidR="00C27FF3" w:rsidRDefault="00C27FF3" w:rsidP="00C63A65">
      <w:pPr>
        <w:pStyle w:val="ConsPlusNormal"/>
        <w:ind w:left="5670" w:firstLine="0"/>
        <w:jc w:val="right"/>
        <w:rPr>
          <w:sz w:val="28"/>
          <w:szCs w:val="28"/>
        </w:rPr>
      </w:pPr>
    </w:p>
    <w:p w:rsidR="00C27FF3" w:rsidRPr="00620ABC" w:rsidRDefault="00C27FF3" w:rsidP="00C63A65">
      <w:pPr>
        <w:pStyle w:val="ConsPlusNormal"/>
        <w:pageBreakBefore/>
        <w:ind w:left="5670" w:firstLine="0"/>
        <w:rPr>
          <w:sz w:val="24"/>
          <w:szCs w:val="24"/>
        </w:rPr>
      </w:pPr>
      <w:r w:rsidRPr="00620ABC">
        <w:rPr>
          <w:sz w:val="24"/>
          <w:szCs w:val="24"/>
        </w:rPr>
        <w:t>Приложение № 4</w:t>
      </w:r>
      <w:r>
        <w:rPr>
          <w:sz w:val="24"/>
          <w:szCs w:val="24"/>
        </w:rPr>
        <w:t xml:space="preserve"> </w:t>
      </w:r>
      <w:r w:rsidRPr="00620ABC">
        <w:rPr>
          <w:sz w:val="24"/>
          <w:szCs w:val="24"/>
        </w:rPr>
        <w:t>к административному регламенту по предоставлению муниципальной услуги</w:t>
      </w:r>
      <w:r>
        <w:rPr>
          <w:sz w:val="24"/>
          <w:szCs w:val="24"/>
        </w:rPr>
        <w:t xml:space="preserve"> </w:t>
      </w:r>
      <w:r w:rsidRPr="00620ABC">
        <w:rPr>
          <w:sz w:val="24"/>
          <w:szCs w:val="24"/>
        </w:rPr>
        <w:t>«Принятие решения о подготовке документации по планировке территории и её утв</w:t>
      </w:r>
      <w:r>
        <w:rPr>
          <w:sz w:val="24"/>
          <w:szCs w:val="24"/>
        </w:rPr>
        <w:t xml:space="preserve">ерждению </w:t>
      </w:r>
      <w:r w:rsidRPr="00620ABC">
        <w:rPr>
          <w:sz w:val="24"/>
          <w:szCs w:val="24"/>
        </w:rPr>
        <w:t>»</w:t>
      </w:r>
    </w:p>
    <w:p w:rsidR="00C27FF3" w:rsidRDefault="00C27FF3" w:rsidP="00C63A65">
      <w:pPr>
        <w:jc w:val="center"/>
        <w:rPr>
          <w:b/>
          <w:sz w:val="28"/>
          <w:szCs w:val="28"/>
        </w:rPr>
      </w:pPr>
    </w:p>
    <w:p w:rsidR="00C27FF3" w:rsidRPr="0065616D" w:rsidRDefault="00C27FF3" w:rsidP="00C63A65">
      <w:pPr>
        <w:jc w:val="center"/>
        <w:rPr>
          <w:b/>
          <w:sz w:val="28"/>
          <w:szCs w:val="28"/>
        </w:rPr>
      </w:pPr>
      <w:r w:rsidRPr="0065616D">
        <w:rPr>
          <w:b/>
          <w:sz w:val="28"/>
          <w:szCs w:val="28"/>
        </w:rPr>
        <w:t xml:space="preserve">БЛОК-СХЕМА </w:t>
      </w:r>
    </w:p>
    <w:p w:rsidR="00C27FF3" w:rsidRDefault="00C27FF3" w:rsidP="00C63A65">
      <w:pPr>
        <w:jc w:val="center"/>
        <w:rPr>
          <w:b/>
          <w:sz w:val="28"/>
          <w:szCs w:val="28"/>
        </w:rPr>
      </w:pPr>
      <w:r w:rsidRPr="0065616D">
        <w:rPr>
          <w:b/>
          <w:sz w:val="28"/>
          <w:szCs w:val="28"/>
        </w:rPr>
        <w:t>ПОСЛЕДОВАТЕЛЬНОСТИ АДМИНИСТРАТИВНЫХ ПРОЦЕДУР ПРИ ПРЕДОСТАВЛЕНИИ МУНИЦИПАЛЬНОЙ УСЛУГИ «</w:t>
      </w:r>
      <w:r>
        <w:rPr>
          <w:b/>
          <w:sz w:val="28"/>
          <w:szCs w:val="28"/>
        </w:rPr>
        <w:t>ПРИНЯТИЕ РЕШЕНИЯ О ПОДГОТОВКЕ ДОКУМЕНТАЦИИ ПО ПЛАНИРОВКЕ ТЕРРИТОРИИ И ЕЁ УТВЕРЖДЕНИЮ</w:t>
      </w:r>
      <w:r w:rsidRPr="0065616D">
        <w:rPr>
          <w:b/>
          <w:sz w:val="28"/>
          <w:szCs w:val="28"/>
        </w:rPr>
        <w:t>»</w:t>
      </w:r>
    </w:p>
    <w:p w:rsidR="00C27FF3" w:rsidRPr="0065616D" w:rsidRDefault="00C27FF3" w:rsidP="00C63A65">
      <w:pPr>
        <w:jc w:val="center"/>
        <w:rPr>
          <w:b/>
          <w:sz w:val="28"/>
          <w:szCs w:val="28"/>
        </w:rPr>
      </w:pPr>
    </w:p>
    <w:p w:rsidR="00C27FF3" w:rsidRPr="00A37B73" w:rsidRDefault="00C27FF3" w:rsidP="00C63A65">
      <w:pPr>
        <w:pStyle w:val="ConsPlusNormal"/>
        <w:jc w:val="both"/>
        <w:rPr>
          <w:sz w:val="24"/>
          <w:szCs w:val="24"/>
        </w:rPr>
      </w:pPr>
      <w:r>
        <w:rPr>
          <w:noProof/>
        </w:rPr>
        <w:pict>
          <v:rect id="Rectangle 11" o:spid="_x0000_s1026" style="position:absolute;left:0;text-align:left;margin-left:-6.25pt;margin-top:3.25pt;width:472.7pt;height:27.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">
            <v:textbox>
              <w:txbxContent>
                <w:p w:rsidR="00C27FF3" w:rsidRPr="00A37B73" w:rsidRDefault="00C27FF3" w:rsidP="00C63A65">
                  <w:pPr>
                    <w:jc w:val="center"/>
                  </w:pPr>
                  <w:r w:rsidRPr="00A37B73">
                    <w:t>Прием, регистрация заявления и документов</w:t>
                  </w:r>
                </w:p>
              </w:txbxContent>
            </v:textbox>
          </v:rect>
        </w:pict>
      </w:r>
    </w:p>
    <w:p w:rsidR="00C27FF3" w:rsidRPr="00A37B73" w:rsidRDefault="00C27FF3" w:rsidP="00C63A65">
      <w:r>
        <w:rPr>
          <w:noProof/>
        </w:rPr>
        <w:pict>
          <v:shapetype id="_x0000_t32" coordsize="21600,21600" o:spt="32" o:oned="t" path="m,l21600,21600e" filled="f">
            <v:path arrowok="t" fillok="f" o:connecttype="none"/>
            <o:lock v:ext="edit" shapetype="t"/>
          </v:shapetype>
          <v:shape id="AutoShape 7" o:spid="_x0000_s1027" type="#_x0000_t32" style="position:absolute;margin-left:78.85pt;margin-top:17.5pt;width:0;height:21.9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1NAIAAF0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">
            <v:stroke endarrow="block"/>
          </v:shape>
        </w:pict>
      </w:r>
    </w:p>
    <w:p w:rsidR="00C27FF3" w:rsidRPr="00A37B73" w:rsidRDefault="00C27FF3" w:rsidP="00C63A65">
      <w:pPr>
        <w:pStyle w:val="1c"/>
        <w:spacing w:line="218" w:lineRule="auto"/>
        <w:ind w:right="26" w:firstLine="709"/>
        <w:jc w:val="left"/>
        <w:rPr>
          <w:color w:val="000000"/>
          <w:szCs w:val="24"/>
        </w:rPr>
      </w:pPr>
    </w:p>
    <w:p w:rsidR="00C27FF3" w:rsidRPr="00A37B73" w:rsidRDefault="00C27FF3" w:rsidP="00C63A65">
      <w:pPr>
        <w:pStyle w:val="1c"/>
        <w:spacing w:line="218" w:lineRule="auto"/>
        <w:ind w:right="26" w:firstLine="709"/>
        <w:jc w:val="left"/>
        <w:rPr>
          <w:color w:val="000000"/>
          <w:szCs w:val="24"/>
        </w:rPr>
      </w:pPr>
      <w:r>
        <w:rPr>
          <w:noProof/>
        </w:rPr>
        <w:pict>
          <v:rect id="Rectangle 8" o:spid="_x0000_s1028" style="position:absolute;left:0;text-align:left;margin-left:-6.9pt;margin-top:4.75pt;width:473.4pt;height:22.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">
            <v:textbox>
              <w:txbxContent>
                <w:p w:rsidR="00C27FF3" w:rsidRPr="00A37B73" w:rsidRDefault="00C27FF3" w:rsidP="00C63A65">
                  <w:pPr>
                    <w:jc w:val="center"/>
                  </w:pPr>
                  <w:r w:rsidRPr="00A37B73">
                    <w:t xml:space="preserve">Формирование и направление межведомственных запросов </w:t>
                  </w:r>
                </w:p>
                <w:p w:rsidR="00C27FF3" w:rsidRPr="00EE5AB8" w:rsidRDefault="00C27FF3" w:rsidP="00C63A65"/>
              </w:txbxContent>
            </v:textbox>
          </v:rect>
        </w:pict>
      </w:r>
    </w:p>
    <w:p w:rsidR="00C27FF3" w:rsidRPr="00A37B73" w:rsidRDefault="00C27FF3" w:rsidP="00C63A65">
      <w:pPr>
        <w:pStyle w:val="1c"/>
        <w:spacing w:line="218" w:lineRule="auto"/>
        <w:ind w:right="26" w:firstLine="709"/>
        <w:jc w:val="left"/>
        <w:rPr>
          <w:color w:val="000000"/>
          <w:szCs w:val="24"/>
        </w:rPr>
      </w:pPr>
    </w:p>
    <w:p w:rsidR="00C27FF3" w:rsidRPr="00A37B73" w:rsidRDefault="00C27FF3" w:rsidP="00C63A65">
      <w:pPr>
        <w:pStyle w:val="1c"/>
        <w:spacing w:line="218" w:lineRule="auto"/>
        <w:ind w:right="26" w:firstLine="709"/>
        <w:jc w:val="left"/>
        <w:rPr>
          <w:color w:val="000000"/>
          <w:szCs w:val="24"/>
        </w:rPr>
      </w:pPr>
      <w:r>
        <w:rPr>
          <w:noProof/>
        </w:rPr>
        <w:pict>
          <v:shape id="AutoShape 9" o:spid="_x0000_s1029" type="#_x0000_t32" style="position:absolute;left:0;text-align:left;margin-left:76.95pt;margin-top:2.15pt;width:0;height:22.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5A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">
            <v:stroke endarrow="block"/>
          </v:shape>
        </w:pict>
      </w:r>
    </w:p>
    <w:p w:rsidR="00C27FF3" w:rsidRPr="00A37B73" w:rsidRDefault="00C27FF3" w:rsidP="00C63A65">
      <w:pPr>
        <w:pStyle w:val="1c"/>
        <w:spacing w:line="218" w:lineRule="auto"/>
        <w:ind w:right="26" w:firstLine="709"/>
        <w:jc w:val="left"/>
        <w:rPr>
          <w:color w:val="000000"/>
          <w:szCs w:val="24"/>
        </w:rPr>
      </w:pPr>
      <w:r>
        <w:rPr>
          <w:noProof/>
        </w:rPr>
        <w:pict>
          <v:rect id="Rectangle 15" o:spid="_x0000_s1030" style="position:absolute;left:0;text-align:left;margin-left:-6.25pt;margin-top:11.95pt;width:472.7pt;height:36.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AFKgIAAE8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">
            <v:textbox>
              <w:txbxContent>
                <w:p w:rsidR="00C27FF3" w:rsidRPr="00A37B73" w:rsidRDefault="00C27FF3" w:rsidP="00C63A65">
                  <w:pPr>
                    <w:ind w:left="-142" w:right="-163"/>
                    <w:jc w:val="center"/>
                  </w:pPr>
                  <w:r w:rsidRPr="00A37B73">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C27FF3" w:rsidRPr="00A37B73" w:rsidRDefault="00C27FF3" w:rsidP="00C63A65">
      <w:pPr>
        <w:pStyle w:val="1c"/>
        <w:spacing w:line="218" w:lineRule="auto"/>
        <w:ind w:right="26" w:firstLine="709"/>
        <w:jc w:val="left"/>
        <w:rPr>
          <w:color w:val="000000"/>
          <w:szCs w:val="24"/>
        </w:rPr>
      </w:pPr>
    </w:p>
    <w:p w:rsidR="00C27FF3" w:rsidRPr="00A37B73" w:rsidRDefault="00C27FF3" w:rsidP="00C63A65">
      <w:pPr>
        <w:pStyle w:val="1c"/>
        <w:spacing w:line="218" w:lineRule="auto"/>
        <w:ind w:right="26" w:firstLine="709"/>
        <w:jc w:val="left"/>
        <w:rPr>
          <w:color w:val="000000"/>
          <w:szCs w:val="24"/>
        </w:rPr>
      </w:pPr>
    </w:p>
    <w:p w:rsidR="00C27FF3" w:rsidRPr="00A37B73" w:rsidRDefault="00C27FF3" w:rsidP="00C63A65">
      <w:pPr>
        <w:pStyle w:val="1c"/>
        <w:spacing w:line="218" w:lineRule="auto"/>
        <w:ind w:right="26" w:firstLine="709"/>
        <w:jc w:val="left"/>
        <w:rPr>
          <w:color w:val="000000"/>
          <w:szCs w:val="24"/>
        </w:rPr>
      </w:pPr>
      <w:r>
        <w:rPr>
          <w:noProof/>
        </w:rPr>
        <w:pict>
          <v:shape id="_x0000_s1031" type="#_x0000_t32" style="position:absolute;left:0;text-align:left;margin-left:79pt;margin-top:11.05pt;width:0;height:22.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5P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">
            <v:stroke endarrow="block"/>
          </v:shape>
        </w:pict>
      </w:r>
    </w:p>
    <w:p w:rsidR="00C27FF3" w:rsidRPr="00A37B73" w:rsidRDefault="00C27FF3" w:rsidP="00C63A65">
      <w:pPr>
        <w:pStyle w:val="1c"/>
        <w:ind w:right="28" w:firstLine="709"/>
        <w:jc w:val="left"/>
        <w:rPr>
          <w:color w:val="000000"/>
          <w:szCs w:val="24"/>
        </w:rPr>
      </w:pPr>
    </w:p>
    <w:p w:rsidR="00C27FF3" w:rsidRPr="00A37B73" w:rsidRDefault="00C27FF3" w:rsidP="00C63A65">
      <w:pPr>
        <w:pStyle w:val="1c"/>
        <w:ind w:right="28" w:firstLine="709"/>
        <w:jc w:val="left"/>
        <w:rPr>
          <w:color w:val="000000"/>
          <w:szCs w:val="24"/>
        </w:rPr>
      </w:pPr>
      <w:r>
        <w:rPr>
          <w:noProof/>
        </w:rPr>
        <w:pict>
          <v:rect id="_x0000_s1032" style="position:absolute;left:0;text-align:left;margin-left:-6.25pt;margin-top:7.15pt;width:472.7pt;height:3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">
            <v:textbox>
              <w:txbxContent>
                <w:p w:rsidR="00C27FF3" w:rsidRPr="00A37B73" w:rsidRDefault="00C27FF3" w:rsidP="00C63A65">
                  <w:pPr>
                    <w:jc w:val="center"/>
                  </w:pPr>
                  <w:r w:rsidRPr="00A37B73">
                    <w:t>Принятие решения о подготовке документации по планировке территории</w:t>
                  </w:r>
                  <w:r>
                    <w:t xml:space="preserve"> или её утверждении</w:t>
                  </w:r>
                </w:p>
                <w:p w:rsidR="00C27FF3" w:rsidRPr="00EE5AB8" w:rsidRDefault="00C27FF3" w:rsidP="00C63A65"/>
              </w:txbxContent>
            </v:textbox>
          </v:rect>
        </w:pict>
      </w:r>
    </w:p>
    <w:p w:rsidR="00C27FF3" w:rsidRPr="00A37B73" w:rsidRDefault="00C27FF3" w:rsidP="00C63A65">
      <w:pPr>
        <w:pStyle w:val="1c"/>
        <w:spacing w:line="218" w:lineRule="auto"/>
        <w:ind w:right="26" w:firstLine="709"/>
        <w:jc w:val="left"/>
        <w:rPr>
          <w:color w:val="000000"/>
          <w:szCs w:val="24"/>
        </w:rPr>
      </w:pPr>
    </w:p>
    <w:p w:rsidR="00C27FF3" w:rsidRPr="00A37B73" w:rsidRDefault="00C27FF3" w:rsidP="00C63A65">
      <w:pPr>
        <w:pStyle w:val="1c"/>
        <w:spacing w:line="218" w:lineRule="auto"/>
        <w:ind w:right="26" w:firstLine="709"/>
        <w:jc w:val="left"/>
        <w:rPr>
          <w:color w:val="000000"/>
          <w:szCs w:val="24"/>
        </w:rPr>
      </w:pPr>
    </w:p>
    <w:p w:rsidR="00C27FF3" w:rsidRPr="00A37B73" w:rsidRDefault="00C27FF3" w:rsidP="00C63A65">
      <w:pPr>
        <w:pStyle w:val="1c"/>
        <w:spacing w:line="218" w:lineRule="auto"/>
        <w:ind w:right="26" w:firstLine="709"/>
        <w:jc w:val="left"/>
        <w:rPr>
          <w:color w:val="000000"/>
          <w:szCs w:val="24"/>
        </w:rPr>
      </w:pPr>
      <w:r>
        <w:rPr>
          <w:noProof/>
        </w:rPr>
        <w:pict>
          <v:shape id="_x0000_s1033" type="#_x0000_t32" style="position:absolute;left:0;text-align:left;margin-left:78.85pt;margin-top:6.25pt;width:0;height:22.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cC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Vahv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">
            <v:stroke endarrow="block"/>
          </v:shape>
        </w:pict>
      </w:r>
    </w:p>
    <w:p w:rsidR="00C27FF3" w:rsidRPr="00A37B73" w:rsidRDefault="00C27FF3" w:rsidP="00C63A65">
      <w:pPr>
        <w:pStyle w:val="1c"/>
        <w:spacing w:line="218" w:lineRule="auto"/>
        <w:ind w:right="26" w:firstLine="709"/>
        <w:jc w:val="left"/>
        <w:rPr>
          <w:color w:val="000000"/>
          <w:szCs w:val="24"/>
        </w:rPr>
      </w:pPr>
    </w:p>
    <w:p w:rsidR="00C27FF3" w:rsidRPr="00A37B73" w:rsidRDefault="00C27FF3" w:rsidP="00C63A65">
      <w:pPr>
        <w:pStyle w:val="1c"/>
        <w:spacing w:line="218" w:lineRule="auto"/>
        <w:ind w:right="26" w:firstLine="709"/>
        <w:jc w:val="left"/>
        <w:rPr>
          <w:color w:val="000000"/>
          <w:szCs w:val="24"/>
        </w:rPr>
      </w:pPr>
      <w:r>
        <w:rPr>
          <w:noProof/>
        </w:rPr>
        <w:pict>
          <v:rect id="Rectangle 16" o:spid="_x0000_s1034" style="position:absolute;left:0;text-align:left;margin-left:-6.05pt;margin-top:7.75pt;width:459.6pt;height:4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">
            <v:textbox>
              <w:txbxContent>
                <w:p w:rsidR="00C27FF3" w:rsidRPr="00BA05E4" w:rsidRDefault="00C27FF3" w:rsidP="00C63A65">
                  <w:pPr>
                    <w:jc w:val="center"/>
                  </w:pPr>
                  <w:r w:rsidRPr="00BA05E4">
                    <w:t>Регистрация и выдача (направление) заявителю или его представителю результата предоставления муниципальной услуги</w:t>
                  </w:r>
                </w:p>
                <w:p w:rsidR="00C27FF3" w:rsidRPr="00934C3D" w:rsidRDefault="00C27FF3" w:rsidP="00C63A65"/>
              </w:txbxContent>
            </v:textbox>
          </v:rect>
        </w:pict>
      </w:r>
    </w:p>
    <w:p w:rsidR="00C27FF3" w:rsidRPr="00A37B73" w:rsidRDefault="00C27FF3" w:rsidP="00C63A65">
      <w:pPr>
        <w:pStyle w:val="1c"/>
        <w:spacing w:line="218" w:lineRule="auto"/>
        <w:ind w:right="26" w:firstLine="709"/>
        <w:jc w:val="left"/>
        <w:rPr>
          <w:color w:val="000000"/>
          <w:szCs w:val="24"/>
        </w:rPr>
      </w:pPr>
    </w:p>
    <w:p w:rsidR="00C27FF3" w:rsidRPr="00A37B73" w:rsidRDefault="00C27FF3" w:rsidP="00C63A65">
      <w:pPr>
        <w:pStyle w:val="1c"/>
        <w:spacing w:line="218" w:lineRule="auto"/>
        <w:ind w:right="26" w:firstLine="709"/>
        <w:jc w:val="left"/>
        <w:rPr>
          <w:color w:val="000000"/>
          <w:szCs w:val="24"/>
        </w:rPr>
      </w:pPr>
    </w:p>
    <w:p w:rsidR="00C27FF3" w:rsidRPr="00A37B73" w:rsidRDefault="00C27FF3" w:rsidP="00C63A65">
      <w:pPr>
        <w:pStyle w:val="1c"/>
        <w:spacing w:line="218" w:lineRule="auto"/>
        <w:ind w:right="26" w:firstLine="709"/>
        <w:jc w:val="left"/>
        <w:rPr>
          <w:color w:val="000000"/>
          <w:szCs w:val="24"/>
        </w:rPr>
      </w:pPr>
    </w:p>
    <w:p w:rsidR="00C27FF3" w:rsidRPr="0065616D" w:rsidRDefault="00C27FF3" w:rsidP="00C63A65">
      <w:pPr>
        <w:pStyle w:val="1c"/>
        <w:ind w:right="28" w:firstLine="709"/>
        <w:jc w:val="right"/>
        <w:rPr>
          <w:color w:val="000000"/>
          <w:szCs w:val="24"/>
        </w:rPr>
      </w:pPr>
      <w:r>
        <w:rPr>
          <w:noProof/>
        </w:rPr>
        <w:pict>
          <v:line id="Line 19" o:spid="_x0000_s1035" style="position:absolute;left:0;text-align:left;z-index:251659776;visibility:visible;mso-wrap-distance-left:3.17497mm;mso-wrap-distance-right:3.17497mm" from="341.35pt,1.35pt" to="341.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mJg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">
            <v:stroke endarrow="block"/>
          </v:line>
        </w:pict>
      </w:r>
      <w:r>
        <w:rPr>
          <w:noProof/>
        </w:rPr>
        <w:pict>
          <v:line id="Line 17" o:spid="_x0000_s1036" style="position:absolute;left:0;text-align:left;z-index:251657728;visibility:visible;mso-wrap-distance-left:3.17497mm;mso-wrap-distance-right:3.17497mm" from="79pt,1.35pt" to="7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aJwIAAEo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">
            <v:stroke endarrow="block"/>
          </v:line>
        </w:pict>
      </w:r>
    </w:p>
    <w:p w:rsidR="00C27FF3" w:rsidRPr="0065616D" w:rsidRDefault="00C27FF3" w:rsidP="00C63A65">
      <w:pPr>
        <w:pStyle w:val="1c"/>
        <w:ind w:right="28" w:firstLine="709"/>
        <w:jc w:val="right"/>
        <w:rPr>
          <w:color w:val="000000"/>
          <w:szCs w:val="24"/>
        </w:rPr>
      </w:pPr>
      <w:r>
        <w:rPr>
          <w:noProof/>
        </w:rPr>
        <w:pict>
          <v:rect id="Rectangle 20" o:spid="_x0000_s1037" style="position:absolute;left:0;text-align:left;margin-left:202.8pt;margin-top:11.65pt;width:263.7pt;height:44.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">
            <v:textbox>
              <w:txbxContent>
                <w:p w:rsidR="00C27FF3" w:rsidRPr="00BA05E4" w:rsidRDefault="00C27FF3" w:rsidP="00C63A65">
                  <w:pPr>
                    <w:jc w:val="center"/>
                  </w:pPr>
                  <w:r w:rsidRPr="00BA05E4">
                    <w:t xml:space="preserve">Нормативный правовой акт о мотивированном отказе в </w:t>
                  </w:r>
                  <w:r>
                    <w:t>предоставлении муниципальной услуги</w:t>
                  </w:r>
                </w:p>
              </w:txbxContent>
            </v:textbox>
          </v:rect>
        </w:pict>
      </w:r>
      <w:r>
        <w:rPr>
          <w:noProof/>
        </w:rPr>
        <w:pict>
          <v:rect id="Rectangle 18" o:spid="_x0000_s1038" style="position:absolute;left:0;text-align:left;margin-left:-6.05pt;margin-top:11.65pt;width:202.6pt;height:44.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6KwIAAE8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">
            <v:textbox>
              <w:txbxContent>
                <w:p w:rsidR="00C27FF3" w:rsidRPr="00BA05E4" w:rsidRDefault="00C27FF3" w:rsidP="00C63A65">
                  <w:pPr>
                    <w:jc w:val="center"/>
                  </w:pPr>
                  <w:r w:rsidRPr="00BA05E4">
                    <w:t xml:space="preserve">Нормативный правовой акт о </w:t>
                  </w:r>
                  <w:r>
                    <w:t>результате муниципальной услуги</w:t>
                  </w:r>
                </w:p>
              </w:txbxContent>
            </v:textbox>
          </v:rect>
        </w:pict>
      </w:r>
    </w:p>
    <w:p w:rsidR="00C27FF3" w:rsidRPr="0065616D" w:rsidRDefault="00C27FF3" w:rsidP="00C63A65">
      <w:pPr>
        <w:pStyle w:val="1c"/>
        <w:ind w:right="28" w:firstLine="709"/>
        <w:jc w:val="right"/>
        <w:rPr>
          <w:color w:val="000000"/>
          <w:szCs w:val="24"/>
        </w:rPr>
      </w:pPr>
    </w:p>
    <w:p w:rsidR="00C27FF3" w:rsidRPr="0065616D" w:rsidRDefault="00C27FF3" w:rsidP="00C63A65">
      <w:pPr>
        <w:pStyle w:val="1c"/>
        <w:ind w:right="28" w:firstLine="709"/>
        <w:jc w:val="right"/>
        <w:rPr>
          <w:color w:val="000000"/>
          <w:szCs w:val="24"/>
        </w:rPr>
      </w:pPr>
    </w:p>
    <w:p w:rsidR="00C27FF3" w:rsidRDefault="00C27FF3" w:rsidP="00C63A65">
      <w:pPr>
        <w:pStyle w:val="1c"/>
        <w:ind w:right="28" w:firstLine="709"/>
        <w:jc w:val="right"/>
        <w:rPr>
          <w:color w:val="000000"/>
          <w:szCs w:val="24"/>
        </w:rPr>
      </w:pPr>
    </w:p>
    <w:p w:rsidR="00C27FF3" w:rsidRPr="008722AB" w:rsidRDefault="00C27FF3" w:rsidP="00C63A65">
      <w:pPr>
        <w:pStyle w:val="1c"/>
        <w:tabs>
          <w:tab w:val="left" w:pos="7260"/>
          <w:tab w:val="right" w:pos="9326"/>
        </w:tabs>
        <w:ind w:right="28" w:firstLine="0"/>
        <w:jc w:val="right"/>
        <w:rPr>
          <w:color w:val="000000"/>
          <w:szCs w:val="24"/>
        </w:rPr>
      </w:pPr>
    </w:p>
    <w:p w:rsidR="00C27FF3" w:rsidRDefault="00C27FF3" w:rsidP="00C63A65"/>
    <w:p w:rsidR="00C27FF3" w:rsidRPr="0077014D" w:rsidRDefault="00C27FF3" w:rsidP="00C63A65"/>
    <w:p w:rsidR="00C27FF3" w:rsidRDefault="00C27FF3" w:rsidP="00BD7AC6">
      <w:pPr>
        <w:jc w:val="both"/>
        <w:rPr>
          <w:spacing w:val="-1"/>
          <w:sz w:val="28"/>
          <w:szCs w:val="28"/>
        </w:rPr>
      </w:pPr>
    </w:p>
    <w:sectPr w:rsidR="00C27FF3" w:rsidSect="00C63A65">
      <w:pgSz w:w="11906" w:h="16838"/>
      <w:pgMar w:top="567"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rPr>
        <w:rFonts w:cs="Times New Roman"/>
      </w:r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B4179AC"/>
    <w:multiLevelType w:val="hybridMultilevel"/>
    <w:tmpl w:val="FE42AEEA"/>
    <w:lvl w:ilvl="0" w:tplc="41B426B2">
      <w:start w:val="1"/>
      <w:numFmt w:val="decimal"/>
      <w:lvlText w:val="%1."/>
      <w:lvlJc w:val="left"/>
      <w:pPr>
        <w:ind w:left="1035" w:hanging="360"/>
      </w:pPr>
      <w:rPr>
        <w:rFonts w:cs="Times New Roman" w:hint="default"/>
        <w:color w:val="00000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1E10781B"/>
    <w:multiLevelType w:val="multilevel"/>
    <w:tmpl w:val="A2B234F0"/>
    <w:lvl w:ilvl="0">
      <w:start w:val="4"/>
      <w:numFmt w:val="decimal"/>
      <w:lvlText w:val="%1."/>
      <w:lvlJc w:val="left"/>
      <w:pPr>
        <w:ind w:left="644"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cs="Times New Roman" w:hint="default"/>
        <w:b/>
      </w:rPr>
    </w:lvl>
    <w:lvl w:ilvl="1" w:tplc="E9B448F6">
      <w:numFmt w:val="none"/>
      <w:lvlText w:val=""/>
      <w:lvlJc w:val="left"/>
      <w:pPr>
        <w:tabs>
          <w:tab w:val="num" w:pos="360"/>
        </w:tabs>
      </w:pPr>
      <w:rPr>
        <w:rFonts w:cs="Times New Roman"/>
      </w:rPr>
    </w:lvl>
    <w:lvl w:ilvl="2" w:tplc="690A4058">
      <w:numFmt w:val="none"/>
      <w:lvlText w:val=""/>
      <w:lvlJc w:val="left"/>
      <w:pPr>
        <w:tabs>
          <w:tab w:val="num" w:pos="360"/>
        </w:tabs>
      </w:pPr>
      <w:rPr>
        <w:rFonts w:cs="Times New Roman"/>
      </w:rPr>
    </w:lvl>
    <w:lvl w:ilvl="3" w:tplc="D3D29B78">
      <w:numFmt w:val="none"/>
      <w:lvlText w:val=""/>
      <w:lvlJc w:val="left"/>
      <w:pPr>
        <w:tabs>
          <w:tab w:val="num" w:pos="360"/>
        </w:tabs>
      </w:pPr>
      <w:rPr>
        <w:rFonts w:cs="Times New Roman"/>
      </w:rPr>
    </w:lvl>
    <w:lvl w:ilvl="4" w:tplc="E8DA99D2">
      <w:numFmt w:val="none"/>
      <w:lvlText w:val=""/>
      <w:lvlJc w:val="left"/>
      <w:pPr>
        <w:tabs>
          <w:tab w:val="num" w:pos="360"/>
        </w:tabs>
      </w:pPr>
      <w:rPr>
        <w:rFonts w:cs="Times New Roman"/>
      </w:rPr>
    </w:lvl>
    <w:lvl w:ilvl="5" w:tplc="7256DD3C">
      <w:numFmt w:val="none"/>
      <w:lvlText w:val=""/>
      <w:lvlJc w:val="left"/>
      <w:pPr>
        <w:tabs>
          <w:tab w:val="num" w:pos="360"/>
        </w:tabs>
      </w:pPr>
      <w:rPr>
        <w:rFonts w:cs="Times New Roman"/>
      </w:rPr>
    </w:lvl>
    <w:lvl w:ilvl="6" w:tplc="D01E9698">
      <w:numFmt w:val="none"/>
      <w:lvlText w:val=""/>
      <w:lvlJc w:val="left"/>
      <w:pPr>
        <w:tabs>
          <w:tab w:val="num" w:pos="360"/>
        </w:tabs>
      </w:pPr>
      <w:rPr>
        <w:rFonts w:cs="Times New Roman"/>
      </w:rPr>
    </w:lvl>
    <w:lvl w:ilvl="7" w:tplc="D9541116">
      <w:numFmt w:val="none"/>
      <w:lvlText w:val=""/>
      <w:lvlJc w:val="left"/>
      <w:pPr>
        <w:tabs>
          <w:tab w:val="num" w:pos="360"/>
        </w:tabs>
      </w:pPr>
      <w:rPr>
        <w:rFonts w:cs="Times New Roman"/>
      </w:rPr>
    </w:lvl>
    <w:lvl w:ilvl="8" w:tplc="B5200D9E">
      <w:numFmt w:val="none"/>
      <w:lvlText w:val=""/>
      <w:lvlJc w:val="left"/>
      <w:pPr>
        <w:tabs>
          <w:tab w:val="num" w:pos="360"/>
        </w:tabs>
      </w:pPr>
      <w:rPr>
        <w:rFonts w:cs="Times New Roman"/>
      </w:rPr>
    </w:lvl>
  </w:abstractNum>
  <w:abstractNum w:abstractNumId="22">
    <w:nsid w:val="2C3A582C"/>
    <w:multiLevelType w:val="hybridMultilevel"/>
    <w:tmpl w:val="A2A62466"/>
    <w:lvl w:ilvl="0" w:tplc="AABCA230">
      <w:start w:val="1"/>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cs="Times New Roman" w:hint="default"/>
      </w:rPr>
    </w:lvl>
    <w:lvl w:ilvl="1" w:tplc="9C528864">
      <w:numFmt w:val="none"/>
      <w:lvlText w:val=""/>
      <w:lvlJc w:val="left"/>
      <w:pPr>
        <w:tabs>
          <w:tab w:val="num" w:pos="360"/>
        </w:tabs>
      </w:pPr>
      <w:rPr>
        <w:rFonts w:cs="Times New Roman"/>
      </w:rPr>
    </w:lvl>
    <w:lvl w:ilvl="2" w:tplc="CA78E9D0">
      <w:numFmt w:val="none"/>
      <w:lvlText w:val=""/>
      <w:lvlJc w:val="left"/>
      <w:pPr>
        <w:tabs>
          <w:tab w:val="num" w:pos="360"/>
        </w:tabs>
      </w:pPr>
      <w:rPr>
        <w:rFonts w:cs="Times New Roman"/>
      </w:rPr>
    </w:lvl>
    <w:lvl w:ilvl="3" w:tplc="55B47540">
      <w:numFmt w:val="none"/>
      <w:lvlText w:val=""/>
      <w:lvlJc w:val="left"/>
      <w:pPr>
        <w:tabs>
          <w:tab w:val="num" w:pos="360"/>
        </w:tabs>
      </w:pPr>
      <w:rPr>
        <w:rFonts w:cs="Times New Roman"/>
      </w:rPr>
    </w:lvl>
    <w:lvl w:ilvl="4" w:tplc="8432F434">
      <w:numFmt w:val="none"/>
      <w:lvlText w:val=""/>
      <w:lvlJc w:val="left"/>
      <w:pPr>
        <w:tabs>
          <w:tab w:val="num" w:pos="360"/>
        </w:tabs>
      </w:pPr>
      <w:rPr>
        <w:rFonts w:cs="Times New Roman"/>
      </w:rPr>
    </w:lvl>
    <w:lvl w:ilvl="5" w:tplc="28EE8CA4">
      <w:numFmt w:val="none"/>
      <w:lvlText w:val=""/>
      <w:lvlJc w:val="left"/>
      <w:pPr>
        <w:tabs>
          <w:tab w:val="num" w:pos="360"/>
        </w:tabs>
      </w:pPr>
      <w:rPr>
        <w:rFonts w:cs="Times New Roman"/>
      </w:rPr>
    </w:lvl>
    <w:lvl w:ilvl="6" w:tplc="0AC805DA">
      <w:numFmt w:val="none"/>
      <w:lvlText w:val=""/>
      <w:lvlJc w:val="left"/>
      <w:pPr>
        <w:tabs>
          <w:tab w:val="num" w:pos="360"/>
        </w:tabs>
      </w:pPr>
      <w:rPr>
        <w:rFonts w:cs="Times New Roman"/>
      </w:rPr>
    </w:lvl>
    <w:lvl w:ilvl="7" w:tplc="FA402F94">
      <w:numFmt w:val="none"/>
      <w:lvlText w:val=""/>
      <w:lvlJc w:val="left"/>
      <w:pPr>
        <w:tabs>
          <w:tab w:val="num" w:pos="360"/>
        </w:tabs>
      </w:pPr>
      <w:rPr>
        <w:rFonts w:cs="Times New Roman"/>
      </w:rPr>
    </w:lvl>
    <w:lvl w:ilvl="8" w:tplc="8FEA89DE">
      <w:numFmt w:val="none"/>
      <w:lvlText w:val=""/>
      <w:lvlJc w:val="left"/>
      <w:pPr>
        <w:tabs>
          <w:tab w:val="num" w:pos="360"/>
        </w:tabs>
      </w:pPr>
      <w:rPr>
        <w:rFonts w:cs="Times New Roman"/>
      </w:r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EC42AB"/>
    <w:multiLevelType w:val="hybridMultilevel"/>
    <w:tmpl w:val="A3265D42"/>
    <w:lvl w:ilvl="0" w:tplc="1D105F9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rFonts w:cs="Times New Roman"/>
        <w:b/>
      </w:rPr>
    </w:lvl>
    <w:lvl w:ilvl="1" w:tplc="13DE9E90">
      <w:numFmt w:val="none"/>
      <w:lvlText w:val=""/>
      <w:lvlJc w:val="left"/>
      <w:pPr>
        <w:tabs>
          <w:tab w:val="num" w:pos="360"/>
        </w:tabs>
      </w:pPr>
      <w:rPr>
        <w:rFonts w:cs="Times New Roman"/>
      </w:rPr>
    </w:lvl>
    <w:lvl w:ilvl="2" w:tplc="79CE785A">
      <w:numFmt w:val="none"/>
      <w:lvlText w:val=""/>
      <w:lvlJc w:val="left"/>
      <w:pPr>
        <w:tabs>
          <w:tab w:val="num" w:pos="360"/>
        </w:tabs>
      </w:pPr>
      <w:rPr>
        <w:rFonts w:cs="Times New Roman"/>
      </w:rPr>
    </w:lvl>
    <w:lvl w:ilvl="3" w:tplc="8E3AC848">
      <w:numFmt w:val="none"/>
      <w:lvlText w:val=""/>
      <w:lvlJc w:val="left"/>
      <w:pPr>
        <w:tabs>
          <w:tab w:val="num" w:pos="360"/>
        </w:tabs>
      </w:pPr>
      <w:rPr>
        <w:rFonts w:cs="Times New Roman"/>
      </w:rPr>
    </w:lvl>
    <w:lvl w:ilvl="4" w:tplc="1068CFBC">
      <w:numFmt w:val="none"/>
      <w:lvlText w:val=""/>
      <w:lvlJc w:val="left"/>
      <w:pPr>
        <w:tabs>
          <w:tab w:val="num" w:pos="360"/>
        </w:tabs>
      </w:pPr>
      <w:rPr>
        <w:rFonts w:cs="Times New Roman"/>
      </w:rPr>
    </w:lvl>
    <w:lvl w:ilvl="5" w:tplc="04DA7F78">
      <w:numFmt w:val="none"/>
      <w:lvlText w:val=""/>
      <w:lvlJc w:val="left"/>
      <w:pPr>
        <w:tabs>
          <w:tab w:val="num" w:pos="360"/>
        </w:tabs>
      </w:pPr>
      <w:rPr>
        <w:rFonts w:cs="Times New Roman"/>
      </w:rPr>
    </w:lvl>
    <w:lvl w:ilvl="6" w:tplc="83DE71F2">
      <w:numFmt w:val="none"/>
      <w:lvlText w:val=""/>
      <w:lvlJc w:val="left"/>
      <w:pPr>
        <w:tabs>
          <w:tab w:val="num" w:pos="360"/>
        </w:tabs>
      </w:pPr>
      <w:rPr>
        <w:rFonts w:cs="Times New Roman"/>
      </w:rPr>
    </w:lvl>
    <w:lvl w:ilvl="7" w:tplc="BEF08D62">
      <w:numFmt w:val="none"/>
      <w:lvlText w:val=""/>
      <w:lvlJc w:val="left"/>
      <w:pPr>
        <w:tabs>
          <w:tab w:val="num" w:pos="360"/>
        </w:tabs>
      </w:pPr>
      <w:rPr>
        <w:rFonts w:cs="Times New Roman"/>
      </w:rPr>
    </w:lvl>
    <w:lvl w:ilvl="8" w:tplc="94949D7A">
      <w:numFmt w:val="none"/>
      <w:lvlText w:val=""/>
      <w:lvlJc w:val="left"/>
      <w:pPr>
        <w:tabs>
          <w:tab w:val="num" w:pos="360"/>
        </w:tabs>
      </w:pPr>
      <w:rPr>
        <w:rFonts w:cs="Times New Roman"/>
      </w:r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0FD3B38"/>
    <w:multiLevelType w:val="hybridMultilevel"/>
    <w:tmpl w:val="D0143C74"/>
    <w:lvl w:ilvl="0" w:tplc="0A4A1C16">
      <w:start w:val="3"/>
      <w:numFmt w:val="decimal"/>
      <w:lvlText w:val="%1."/>
      <w:lvlJc w:val="left"/>
      <w:pPr>
        <w:ind w:left="15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EA47A3B"/>
    <w:multiLevelType w:val="hybridMultilevel"/>
    <w:tmpl w:val="531E28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DC61B83"/>
    <w:multiLevelType w:val="hybridMultilevel"/>
    <w:tmpl w:val="4C420302"/>
    <w:lvl w:ilvl="0" w:tplc="04190011">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3652C97"/>
    <w:multiLevelType w:val="hybridMultilevel"/>
    <w:tmpl w:val="AB5EE974"/>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7E497ED6"/>
    <w:multiLevelType w:val="hybridMultilevel"/>
    <w:tmpl w:val="E3C491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40"/>
  </w:num>
  <w:num w:numId="3">
    <w:abstractNumId w:val="32"/>
  </w:num>
  <w:num w:numId="4">
    <w:abstractNumId w:val="39"/>
  </w:num>
  <w:num w:numId="5">
    <w:abstractNumId w:val="34"/>
  </w:num>
  <w:num w:numId="6">
    <w:abstractNumId w:val="16"/>
  </w:num>
  <w:num w:numId="7">
    <w:abstractNumId w:val="26"/>
  </w:num>
  <w:num w:numId="8">
    <w:abstractNumId w:val="25"/>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6"/>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AF9"/>
    <w:rsid w:val="00011EC4"/>
    <w:rsid w:val="00012409"/>
    <w:rsid w:val="00014DB4"/>
    <w:rsid w:val="00015019"/>
    <w:rsid w:val="00022C2A"/>
    <w:rsid w:val="00024193"/>
    <w:rsid w:val="00030B59"/>
    <w:rsid w:val="000337F8"/>
    <w:rsid w:val="00034B66"/>
    <w:rsid w:val="00037137"/>
    <w:rsid w:val="000440B9"/>
    <w:rsid w:val="00052599"/>
    <w:rsid w:val="00052658"/>
    <w:rsid w:val="00053AD1"/>
    <w:rsid w:val="00064445"/>
    <w:rsid w:val="00073C72"/>
    <w:rsid w:val="0007668B"/>
    <w:rsid w:val="000768F9"/>
    <w:rsid w:val="00080AA9"/>
    <w:rsid w:val="00084614"/>
    <w:rsid w:val="000849A8"/>
    <w:rsid w:val="0009013A"/>
    <w:rsid w:val="000971A2"/>
    <w:rsid w:val="000B222A"/>
    <w:rsid w:val="000B37F2"/>
    <w:rsid w:val="000B58F8"/>
    <w:rsid w:val="000B745F"/>
    <w:rsid w:val="000C3DD6"/>
    <w:rsid w:val="000C641B"/>
    <w:rsid w:val="000C7414"/>
    <w:rsid w:val="000D7100"/>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93229"/>
    <w:rsid w:val="001A106E"/>
    <w:rsid w:val="001A22DE"/>
    <w:rsid w:val="001B02FD"/>
    <w:rsid w:val="001B2138"/>
    <w:rsid w:val="001B2BBB"/>
    <w:rsid w:val="001B5AA1"/>
    <w:rsid w:val="001B65E9"/>
    <w:rsid w:val="001B6FD1"/>
    <w:rsid w:val="001C0D28"/>
    <w:rsid w:val="001C33F3"/>
    <w:rsid w:val="001C3DAE"/>
    <w:rsid w:val="001C4122"/>
    <w:rsid w:val="001D0EF0"/>
    <w:rsid w:val="001D3EBE"/>
    <w:rsid w:val="001D67F7"/>
    <w:rsid w:val="001E2BCE"/>
    <w:rsid w:val="001E3B1D"/>
    <w:rsid w:val="001F0092"/>
    <w:rsid w:val="001F358B"/>
    <w:rsid w:val="001F4F5A"/>
    <w:rsid w:val="00204153"/>
    <w:rsid w:val="00204A9E"/>
    <w:rsid w:val="00216A2C"/>
    <w:rsid w:val="00223A6C"/>
    <w:rsid w:val="00226692"/>
    <w:rsid w:val="002328DF"/>
    <w:rsid w:val="00236BC7"/>
    <w:rsid w:val="00241CBF"/>
    <w:rsid w:val="002466C1"/>
    <w:rsid w:val="002567A9"/>
    <w:rsid w:val="002573E0"/>
    <w:rsid w:val="00264ED4"/>
    <w:rsid w:val="00275C39"/>
    <w:rsid w:val="00281D54"/>
    <w:rsid w:val="002934BF"/>
    <w:rsid w:val="00294EA7"/>
    <w:rsid w:val="00296689"/>
    <w:rsid w:val="002A1AB4"/>
    <w:rsid w:val="002A2876"/>
    <w:rsid w:val="002A5B2A"/>
    <w:rsid w:val="002A641F"/>
    <w:rsid w:val="002A789E"/>
    <w:rsid w:val="002C0E7B"/>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129"/>
    <w:rsid w:val="003B6C30"/>
    <w:rsid w:val="003B6DA7"/>
    <w:rsid w:val="003C62CF"/>
    <w:rsid w:val="003C785F"/>
    <w:rsid w:val="003D1C4F"/>
    <w:rsid w:val="003D2C7F"/>
    <w:rsid w:val="003E10DF"/>
    <w:rsid w:val="003E11C5"/>
    <w:rsid w:val="003E2CA0"/>
    <w:rsid w:val="003F5D51"/>
    <w:rsid w:val="003F7F5A"/>
    <w:rsid w:val="00401561"/>
    <w:rsid w:val="0040784E"/>
    <w:rsid w:val="0040794C"/>
    <w:rsid w:val="004108F5"/>
    <w:rsid w:val="00411471"/>
    <w:rsid w:val="004160D4"/>
    <w:rsid w:val="00423C02"/>
    <w:rsid w:val="00424988"/>
    <w:rsid w:val="00427947"/>
    <w:rsid w:val="00432FB3"/>
    <w:rsid w:val="00435DE8"/>
    <w:rsid w:val="004364A2"/>
    <w:rsid w:val="004371B1"/>
    <w:rsid w:val="00440F7F"/>
    <w:rsid w:val="00443F17"/>
    <w:rsid w:val="00446B79"/>
    <w:rsid w:val="00470BBF"/>
    <w:rsid w:val="00471395"/>
    <w:rsid w:val="00477E8C"/>
    <w:rsid w:val="00490D6D"/>
    <w:rsid w:val="00493192"/>
    <w:rsid w:val="004949DC"/>
    <w:rsid w:val="00494BCA"/>
    <w:rsid w:val="00495137"/>
    <w:rsid w:val="0049656B"/>
    <w:rsid w:val="004A1FA0"/>
    <w:rsid w:val="004A51B3"/>
    <w:rsid w:val="004B5C31"/>
    <w:rsid w:val="004B7029"/>
    <w:rsid w:val="004C1771"/>
    <w:rsid w:val="004C19C2"/>
    <w:rsid w:val="004D7F5A"/>
    <w:rsid w:val="004E1B47"/>
    <w:rsid w:val="004E3756"/>
    <w:rsid w:val="004E3F71"/>
    <w:rsid w:val="004E730D"/>
    <w:rsid w:val="004E7E6C"/>
    <w:rsid w:val="004F2BA1"/>
    <w:rsid w:val="004F3B19"/>
    <w:rsid w:val="004F550A"/>
    <w:rsid w:val="004F7953"/>
    <w:rsid w:val="005001F7"/>
    <w:rsid w:val="005056F8"/>
    <w:rsid w:val="00505F54"/>
    <w:rsid w:val="005069F9"/>
    <w:rsid w:val="0051027D"/>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944"/>
    <w:rsid w:val="00562E03"/>
    <w:rsid w:val="00563755"/>
    <w:rsid w:val="00565DFD"/>
    <w:rsid w:val="00581E2A"/>
    <w:rsid w:val="005826AE"/>
    <w:rsid w:val="00583B40"/>
    <w:rsid w:val="00584838"/>
    <w:rsid w:val="005914CD"/>
    <w:rsid w:val="00593AFC"/>
    <w:rsid w:val="005952D8"/>
    <w:rsid w:val="005A2647"/>
    <w:rsid w:val="005B68F5"/>
    <w:rsid w:val="005C3C2F"/>
    <w:rsid w:val="005C5D3D"/>
    <w:rsid w:val="005C72FB"/>
    <w:rsid w:val="005C7F89"/>
    <w:rsid w:val="005D01EE"/>
    <w:rsid w:val="005D0C8C"/>
    <w:rsid w:val="005D764E"/>
    <w:rsid w:val="005E19F7"/>
    <w:rsid w:val="005E66DF"/>
    <w:rsid w:val="005E6953"/>
    <w:rsid w:val="005F15D8"/>
    <w:rsid w:val="005F59AD"/>
    <w:rsid w:val="005F6771"/>
    <w:rsid w:val="005F715E"/>
    <w:rsid w:val="00602AFF"/>
    <w:rsid w:val="00604B3A"/>
    <w:rsid w:val="00612E95"/>
    <w:rsid w:val="0061397F"/>
    <w:rsid w:val="0062069C"/>
    <w:rsid w:val="00620ABC"/>
    <w:rsid w:val="00621003"/>
    <w:rsid w:val="0062123D"/>
    <w:rsid w:val="00630B96"/>
    <w:rsid w:val="006358A4"/>
    <w:rsid w:val="00637713"/>
    <w:rsid w:val="0064030F"/>
    <w:rsid w:val="006406DE"/>
    <w:rsid w:val="0064242A"/>
    <w:rsid w:val="00645B40"/>
    <w:rsid w:val="006508CD"/>
    <w:rsid w:val="0065539C"/>
    <w:rsid w:val="0065616D"/>
    <w:rsid w:val="00657A8B"/>
    <w:rsid w:val="0066086A"/>
    <w:rsid w:val="006678EE"/>
    <w:rsid w:val="00667C3A"/>
    <w:rsid w:val="00670A3C"/>
    <w:rsid w:val="00680895"/>
    <w:rsid w:val="006830DA"/>
    <w:rsid w:val="006831C3"/>
    <w:rsid w:val="0068569A"/>
    <w:rsid w:val="00685DA9"/>
    <w:rsid w:val="006905F8"/>
    <w:rsid w:val="006B0F29"/>
    <w:rsid w:val="006B3021"/>
    <w:rsid w:val="006B7A4F"/>
    <w:rsid w:val="006B7C9E"/>
    <w:rsid w:val="006C087E"/>
    <w:rsid w:val="006C47BC"/>
    <w:rsid w:val="006C4D1E"/>
    <w:rsid w:val="006C7FA7"/>
    <w:rsid w:val="006D785B"/>
    <w:rsid w:val="006D7BF1"/>
    <w:rsid w:val="006E284A"/>
    <w:rsid w:val="006F1AF9"/>
    <w:rsid w:val="006F39D2"/>
    <w:rsid w:val="006F49AA"/>
    <w:rsid w:val="006F68FF"/>
    <w:rsid w:val="00701CF7"/>
    <w:rsid w:val="00703ADD"/>
    <w:rsid w:val="00703FBC"/>
    <w:rsid w:val="007050F2"/>
    <w:rsid w:val="00705948"/>
    <w:rsid w:val="00707222"/>
    <w:rsid w:val="00710FF2"/>
    <w:rsid w:val="00712273"/>
    <w:rsid w:val="00713695"/>
    <w:rsid w:val="00714DD1"/>
    <w:rsid w:val="00723295"/>
    <w:rsid w:val="00726CA0"/>
    <w:rsid w:val="0073552C"/>
    <w:rsid w:val="0074018C"/>
    <w:rsid w:val="00741A06"/>
    <w:rsid w:val="00747F7F"/>
    <w:rsid w:val="0075670B"/>
    <w:rsid w:val="0075716F"/>
    <w:rsid w:val="00765045"/>
    <w:rsid w:val="0076761A"/>
    <w:rsid w:val="0077014D"/>
    <w:rsid w:val="007702EB"/>
    <w:rsid w:val="00770ECE"/>
    <w:rsid w:val="00776E9E"/>
    <w:rsid w:val="0079507C"/>
    <w:rsid w:val="0079678B"/>
    <w:rsid w:val="007967E5"/>
    <w:rsid w:val="0079783F"/>
    <w:rsid w:val="00797CF2"/>
    <w:rsid w:val="00797DEA"/>
    <w:rsid w:val="007A54F4"/>
    <w:rsid w:val="007C4ADE"/>
    <w:rsid w:val="007C639C"/>
    <w:rsid w:val="007C729D"/>
    <w:rsid w:val="007D0035"/>
    <w:rsid w:val="007D5AB9"/>
    <w:rsid w:val="007D5D96"/>
    <w:rsid w:val="007D775E"/>
    <w:rsid w:val="007E228E"/>
    <w:rsid w:val="007E29A3"/>
    <w:rsid w:val="007E49E2"/>
    <w:rsid w:val="007F34AD"/>
    <w:rsid w:val="007F3A68"/>
    <w:rsid w:val="00806C5E"/>
    <w:rsid w:val="00814124"/>
    <w:rsid w:val="00816607"/>
    <w:rsid w:val="00823746"/>
    <w:rsid w:val="00826950"/>
    <w:rsid w:val="00833997"/>
    <w:rsid w:val="00836ADF"/>
    <w:rsid w:val="0084009B"/>
    <w:rsid w:val="00842069"/>
    <w:rsid w:val="00845BB6"/>
    <w:rsid w:val="008472F9"/>
    <w:rsid w:val="008537E7"/>
    <w:rsid w:val="0085547E"/>
    <w:rsid w:val="0085630D"/>
    <w:rsid w:val="008628A7"/>
    <w:rsid w:val="00863D64"/>
    <w:rsid w:val="00864CA7"/>
    <w:rsid w:val="008712E9"/>
    <w:rsid w:val="008722AB"/>
    <w:rsid w:val="00872824"/>
    <w:rsid w:val="00877DEE"/>
    <w:rsid w:val="0088553D"/>
    <w:rsid w:val="0089006F"/>
    <w:rsid w:val="00891A78"/>
    <w:rsid w:val="00892EAF"/>
    <w:rsid w:val="008A615B"/>
    <w:rsid w:val="008A7BA2"/>
    <w:rsid w:val="008B0F6A"/>
    <w:rsid w:val="008B10C9"/>
    <w:rsid w:val="008B3580"/>
    <w:rsid w:val="008B41D6"/>
    <w:rsid w:val="008B4C11"/>
    <w:rsid w:val="008B7637"/>
    <w:rsid w:val="008C017F"/>
    <w:rsid w:val="008C3796"/>
    <w:rsid w:val="008C4161"/>
    <w:rsid w:val="008C6220"/>
    <w:rsid w:val="008D18B2"/>
    <w:rsid w:val="008D2CCA"/>
    <w:rsid w:val="008D2DB6"/>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34C3D"/>
    <w:rsid w:val="009420F1"/>
    <w:rsid w:val="00943045"/>
    <w:rsid w:val="00943C28"/>
    <w:rsid w:val="009452AA"/>
    <w:rsid w:val="00947ED1"/>
    <w:rsid w:val="00950E71"/>
    <w:rsid w:val="009534D0"/>
    <w:rsid w:val="00955BBE"/>
    <w:rsid w:val="00963F88"/>
    <w:rsid w:val="00967C2C"/>
    <w:rsid w:val="00971C4F"/>
    <w:rsid w:val="009775D2"/>
    <w:rsid w:val="00980206"/>
    <w:rsid w:val="00983372"/>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3615"/>
    <w:rsid w:val="009E54CD"/>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37B73"/>
    <w:rsid w:val="00A40754"/>
    <w:rsid w:val="00A44585"/>
    <w:rsid w:val="00A47A13"/>
    <w:rsid w:val="00A53DD1"/>
    <w:rsid w:val="00A56610"/>
    <w:rsid w:val="00A77EEF"/>
    <w:rsid w:val="00A816DA"/>
    <w:rsid w:val="00A83A54"/>
    <w:rsid w:val="00A85DF4"/>
    <w:rsid w:val="00A867FC"/>
    <w:rsid w:val="00A87CE4"/>
    <w:rsid w:val="00A918D8"/>
    <w:rsid w:val="00A941A7"/>
    <w:rsid w:val="00A9615A"/>
    <w:rsid w:val="00A977AE"/>
    <w:rsid w:val="00AA03AE"/>
    <w:rsid w:val="00AB45F5"/>
    <w:rsid w:val="00AC1B8A"/>
    <w:rsid w:val="00AC2373"/>
    <w:rsid w:val="00AC3730"/>
    <w:rsid w:val="00AC6C87"/>
    <w:rsid w:val="00AD1145"/>
    <w:rsid w:val="00AD5064"/>
    <w:rsid w:val="00AD516F"/>
    <w:rsid w:val="00AE06AA"/>
    <w:rsid w:val="00AE0928"/>
    <w:rsid w:val="00AE1BD1"/>
    <w:rsid w:val="00AE1EC6"/>
    <w:rsid w:val="00AE389E"/>
    <w:rsid w:val="00AF10C3"/>
    <w:rsid w:val="00AF145D"/>
    <w:rsid w:val="00AF17FD"/>
    <w:rsid w:val="00AF382E"/>
    <w:rsid w:val="00AF72FA"/>
    <w:rsid w:val="00B1100E"/>
    <w:rsid w:val="00B1304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05E4"/>
    <w:rsid w:val="00BA4E1D"/>
    <w:rsid w:val="00BA6FE1"/>
    <w:rsid w:val="00BB6573"/>
    <w:rsid w:val="00BB79A2"/>
    <w:rsid w:val="00BC0802"/>
    <w:rsid w:val="00BC10D4"/>
    <w:rsid w:val="00BC1C54"/>
    <w:rsid w:val="00BC28E2"/>
    <w:rsid w:val="00BC3473"/>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03985"/>
    <w:rsid w:val="00C11BE8"/>
    <w:rsid w:val="00C13073"/>
    <w:rsid w:val="00C136AE"/>
    <w:rsid w:val="00C20B0F"/>
    <w:rsid w:val="00C2184F"/>
    <w:rsid w:val="00C22590"/>
    <w:rsid w:val="00C25D94"/>
    <w:rsid w:val="00C2709B"/>
    <w:rsid w:val="00C27FF3"/>
    <w:rsid w:val="00C31159"/>
    <w:rsid w:val="00C3268F"/>
    <w:rsid w:val="00C326AB"/>
    <w:rsid w:val="00C33FCC"/>
    <w:rsid w:val="00C355D3"/>
    <w:rsid w:val="00C36173"/>
    <w:rsid w:val="00C400C3"/>
    <w:rsid w:val="00C44D22"/>
    <w:rsid w:val="00C455D4"/>
    <w:rsid w:val="00C56CDF"/>
    <w:rsid w:val="00C622FD"/>
    <w:rsid w:val="00C63222"/>
    <w:rsid w:val="00C63A65"/>
    <w:rsid w:val="00C67304"/>
    <w:rsid w:val="00C701F7"/>
    <w:rsid w:val="00C730CD"/>
    <w:rsid w:val="00C7685C"/>
    <w:rsid w:val="00C76DE5"/>
    <w:rsid w:val="00C82E2C"/>
    <w:rsid w:val="00C8615D"/>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24B"/>
    <w:rsid w:val="00CE2F59"/>
    <w:rsid w:val="00CE34AD"/>
    <w:rsid w:val="00CE4BDE"/>
    <w:rsid w:val="00CE7DAC"/>
    <w:rsid w:val="00D0170B"/>
    <w:rsid w:val="00D018A3"/>
    <w:rsid w:val="00D04A3E"/>
    <w:rsid w:val="00D10F0F"/>
    <w:rsid w:val="00D2164B"/>
    <w:rsid w:val="00D23E9D"/>
    <w:rsid w:val="00D2771D"/>
    <w:rsid w:val="00D32ABA"/>
    <w:rsid w:val="00D36D42"/>
    <w:rsid w:val="00D4165B"/>
    <w:rsid w:val="00D4431E"/>
    <w:rsid w:val="00D51B7D"/>
    <w:rsid w:val="00D56704"/>
    <w:rsid w:val="00D60292"/>
    <w:rsid w:val="00D60E8D"/>
    <w:rsid w:val="00D6617D"/>
    <w:rsid w:val="00D74C2A"/>
    <w:rsid w:val="00D7679A"/>
    <w:rsid w:val="00D82A69"/>
    <w:rsid w:val="00D8372D"/>
    <w:rsid w:val="00D86E99"/>
    <w:rsid w:val="00D910D4"/>
    <w:rsid w:val="00D92D91"/>
    <w:rsid w:val="00D934B2"/>
    <w:rsid w:val="00D97989"/>
    <w:rsid w:val="00D97F59"/>
    <w:rsid w:val="00DA0AA0"/>
    <w:rsid w:val="00DA1AD9"/>
    <w:rsid w:val="00DA23AF"/>
    <w:rsid w:val="00DA3D99"/>
    <w:rsid w:val="00DA54B5"/>
    <w:rsid w:val="00DA6466"/>
    <w:rsid w:val="00DA7559"/>
    <w:rsid w:val="00DB60B6"/>
    <w:rsid w:val="00DC042B"/>
    <w:rsid w:val="00DC2CB9"/>
    <w:rsid w:val="00DC45C9"/>
    <w:rsid w:val="00DC64CB"/>
    <w:rsid w:val="00DC655F"/>
    <w:rsid w:val="00DC7D37"/>
    <w:rsid w:val="00DF0AD0"/>
    <w:rsid w:val="00DF5CCA"/>
    <w:rsid w:val="00E027A4"/>
    <w:rsid w:val="00E22A16"/>
    <w:rsid w:val="00E23C15"/>
    <w:rsid w:val="00E33CDB"/>
    <w:rsid w:val="00E36B13"/>
    <w:rsid w:val="00E37751"/>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E5AB8"/>
    <w:rsid w:val="00EF32F5"/>
    <w:rsid w:val="00EF72CE"/>
    <w:rsid w:val="00F0394F"/>
    <w:rsid w:val="00F06FD3"/>
    <w:rsid w:val="00F11B2B"/>
    <w:rsid w:val="00F15700"/>
    <w:rsid w:val="00F2106E"/>
    <w:rsid w:val="00F213C2"/>
    <w:rsid w:val="00F26E83"/>
    <w:rsid w:val="00F36A73"/>
    <w:rsid w:val="00F36AF7"/>
    <w:rsid w:val="00F37FFB"/>
    <w:rsid w:val="00F47495"/>
    <w:rsid w:val="00F559E3"/>
    <w:rsid w:val="00F56617"/>
    <w:rsid w:val="00F61546"/>
    <w:rsid w:val="00F70367"/>
    <w:rsid w:val="00F87FCD"/>
    <w:rsid w:val="00F9116E"/>
    <w:rsid w:val="00F92917"/>
    <w:rsid w:val="00F92B13"/>
    <w:rsid w:val="00FA3DEA"/>
    <w:rsid w:val="00FA4F71"/>
    <w:rsid w:val="00FA6880"/>
    <w:rsid w:val="00FB090D"/>
    <w:rsid w:val="00FB5E34"/>
    <w:rsid w:val="00FC154E"/>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5716F"/>
    <w:rPr>
      <w:sz w:val="24"/>
      <w:szCs w:val="24"/>
    </w:rPr>
  </w:style>
  <w:style w:type="paragraph" w:styleId="Heading1">
    <w:name w:val="heading 1"/>
    <w:basedOn w:val="Normal"/>
    <w:next w:val="Normal"/>
    <w:link w:val="Heading1Char"/>
    <w:uiPriority w:val="99"/>
    <w:qFormat/>
    <w:rsid w:val="0075716F"/>
    <w:pPr>
      <w:keepNext/>
      <w:jc w:val="center"/>
      <w:outlineLvl w:val="0"/>
    </w:pPr>
  </w:style>
  <w:style w:type="paragraph" w:styleId="Heading2">
    <w:name w:val="heading 2"/>
    <w:basedOn w:val="Normal"/>
    <w:next w:val="Normal"/>
    <w:link w:val="Heading2Char"/>
    <w:uiPriority w:val="99"/>
    <w:qFormat/>
    <w:rsid w:val="0075716F"/>
    <w:pPr>
      <w:keepNext/>
      <w:jc w:val="center"/>
      <w:outlineLvl w:val="1"/>
    </w:pPr>
    <w:rPr>
      <w:b/>
      <w:bCs/>
    </w:rPr>
  </w:style>
  <w:style w:type="paragraph" w:styleId="Heading3">
    <w:name w:val="heading 3"/>
    <w:basedOn w:val="Normal"/>
    <w:next w:val="Normal"/>
    <w:link w:val="Heading3Char"/>
    <w:uiPriority w:val="99"/>
    <w:qFormat/>
    <w:rsid w:val="0075716F"/>
    <w:pPr>
      <w:keepNext/>
      <w:tabs>
        <w:tab w:val="left" w:pos="0"/>
      </w:tabs>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325B54"/>
    <w:pPr>
      <w:keepNext/>
      <w:jc w:val="center"/>
      <w:outlineLvl w:val="3"/>
    </w:pPr>
    <w:rPr>
      <w:szCs w:val="20"/>
    </w:rPr>
  </w:style>
  <w:style w:type="paragraph" w:styleId="Heading5">
    <w:name w:val="heading 5"/>
    <w:basedOn w:val="Normal"/>
    <w:next w:val="Normal"/>
    <w:link w:val="Heading5Char"/>
    <w:uiPriority w:val="99"/>
    <w:qFormat/>
    <w:rsid w:val="00325B54"/>
    <w:pPr>
      <w:keepNext/>
      <w:jc w:val="both"/>
      <w:outlineLvl w:val="4"/>
    </w:pPr>
    <w:rPr>
      <w:b/>
      <w:sz w:val="20"/>
      <w:szCs w:val="20"/>
      <w:u w:val="single"/>
    </w:rPr>
  </w:style>
  <w:style w:type="paragraph" w:styleId="Heading6">
    <w:name w:val="heading 6"/>
    <w:basedOn w:val="Normal"/>
    <w:next w:val="Normal"/>
    <w:link w:val="Heading6Char"/>
    <w:uiPriority w:val="99"/>
    <w:qFormat/>
    <w:rsid w:val="00325B54"/>
    <w:pPr>
      <w:keepNext/>
      <w:jc w:val="both"/>
      <w:outlineLvl w:val="5"/>
    </w:pPr>
    <w:rPr>
      <w:b/>
      <w:i/>
      <w:sz w:val="22"/>
      <w:szCs w:val="20"/>
      <w:u w:val="single"/>
    </w:rPr>
  </w:style>
  <w:style w:type="paragraph" w:styleId="Heading7">
    <w:name w:val="heading 7"/>
    <w:basedOn w:val="Normal"/>
    <w:next w:val="Normal"/>
    <w:link w:val="Heading7Char"/>
    <w:uiPriority w:val="99"/>
    <w:qFormat/>
    <w:rsid w:val="00325B54"/>
    <w:pPr>
      <w:keepNext/>
      <w:outlineLvl w:val="6"/>
    </w:pPr>
    <w:rPr>
      <w:b/>
      <w:i/>
      <w:sz w:val="20"/>
      <w:szCs w:val="20"/>
      <w:u w:val="single"/>
    </w:rPr>
  </w:style>
  <w:style w:type="paragraph" w:styleId="Heading8">
    <w:name w:val="heading 8"/>
    <w:basedOn w:val="Normal"/>
    <w:next w:val="Normal"/>
    <w:link w:val="Heading8Char"/>
    <w:uiPriority w:val="99"/>
    <w:qFormat/>
    <w:rsid w:val="00325B54"/>
    <w:pPr>
      <w:keepNext/>
      <w:jc w:val="center"/>
      <w:outlineLvl w:val="7"/>
    </w:pPr>
    <w:rPr>
      <w:b/>
      <w:sz w:val="20"/>
      <w:szCs w:val="20"/>
    </w:rPr>
  </w:style>
  <w:style w:type="paragraph" w:styleId="Heading9">
    <w:name w:val="heading 9"/>
    <w:basedOn w:val="Normal"/>
    <w:next w:val="Normal"/>
    <w:link w:val="Heading9Char"/>
    <w:uiPriority w:val="99"/>
    <w:qFormat/>
    <w:rsid w:val="00325B54"/>
    <w:pPr>
      <w:keepNext/>
      <w:jc w:val="both"/>
      <w:outlineLvl w:val="8"/>
    </w:pPr>
    <w:rPr>
      <w:b/>
      <w:sz w:val="22"/>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B54"/>
    <w:rPr>
      <w:sz w:val="24"/>
    </w:rPr>
  </w:style>
  <w:style w:type="character" w:customStyle="1" w:styleId="Heading2Char">
    <w:name w:val="Heading 2 Char"/>
    <w:basedOn w:val="DefaultParagraphFont"/>
    <w:link w:val="Heading2"/>
    <w:uiPriority w:val="99"/>
    <w:locked/>
    <w:rsid w:val="00325B54"/>
    <w:rPr>
      <w:b/>
      <w:sz w:val="24"/>
    </w:rPr>
  </w:style>
  <w:style w:type="character" w:customStyle="1" w:styleId="Heading3Char">
    <w:name w:val="Heading 3 Char"/>
    <w:basedOn w:val="DefaultParagraphFont"/>
    <w:link w:val="Heading3"/>
    <w:uiPriority w:val="99"/>
    <w:semiHidden/>
    <w:locked/>
    <w:rsid w:val="005C7F89"/>
    <w:rPr>
      <w:rFonts w:ascii="Cambria" w:hAnsi="Cambria"/>
      <w:b/>
      <w:sz w:val="26"/>
    </w:rPr>
  </w:style>
  <w:style w:type="character" w:customStyle="1" w:styleId="Heading4Char">
    <w:name w:val="Heading 4 Char"/>
    <w:basedOn w:val="DefaultParagraphFont"/>
    <w:link w:val="Heading4"/>
    <w:uiPriority w:val="99"/>
    <w:locked/>
    <w:rsid w:val="00325B54"/>
    <w:rPr>
      <w:sz w:val="24"/>
    </w:rPr>
  </w:style>
  <w:style w:type="character" w:customStyle="1" w:styleId="Heading5Char">
    <w:name w:val="Heading 5 Char"/>
    <w:basedOn w:val="DefaultParagraphFont"/>
    <w:link w:val="Heading5"/>
    <w:uiPriority w:val="99"/>
    <w:locked/>
    <w:rsid w:val="00325B54"/>
    <w:rPr>
      <w:b/>
      <w:u w:val="single"/>
    </w:rPr>
  </w:style>
  <w:style w:type="character" w:customStyle="1" w:styleId="Heading6Char">
    <w:name w:val="Heading 6 Char"/>
    <w:basedOn w:val="DefaultParagraphFont"/>
    <w:link w:val="Heading6"/>
    <w:uiPriority w:val="99"/>
    <w:locked/>
    <w:rsid w:val="00325B54"/>
    <w:rPr>
      <w:b/>
      <w:i/>
      <w:sz w:val="22"/>
      <w:u w:val="single"/>
    </w:rPr>
  </w:style>
  <w:style w:type="character" w:customStyle="1" w:styleId="Heading7Char">
    <w:name w:val="Heading 7 Char"/>
    <w:basedOn w:val="DefaultParagraphFont"/>
    <w:link w:val="Heading7"/>
    <w:uiPriority w:val="99"/>
    <w:locked/>
    <w:rsid w:val="00325B54"/>
    <w:rPr>
      <w:b/>
      <w:i/>
      <w:u w:val="single"/>
    </w:rPr>
  </w:style>
  <w:style w:type="character" w:customStyle="1" w:styleId="Heading8Char">
    <w:name w:val="Heading 8 Char"/>
    <w:basedOn w:val="DefaultParagraphFont"/>
    <w:link w:val="Heading8"/>
    <w:uiPriority w:val="99"/>
    <w:locked/>
    <w:rsid w:val="00325B54"/>
    <w:rPr>
      <w:b/>
    </w:rPr>
  </w:style>
  <w:style w:type="character" w:customStyle="1" w:styleId="Heading9Char">
    <w:name w:val="Heading 9 Char"/>
    <w:basedOn w:val="DefaultParagraphFont"/>
    <w:link w:val="Heading9"/>
    <w:uiPriority w:val="99"/>
    <w:locked/>
    <w:rsid w:val="00325B54"/>
    <w:rPr>
      <w:b/>
      <w:sz w:val="22"/>
      <w:u w:val="single"/>
    </w:rPr>
  </w:style>
  <w:style w:type="paragraph" w:styleId="BodyText">
    <w:name w:val="Body Text"/>
    <w:aliases w:val="Знак"/>
    <w:basedOn w:val="Normal"/>
    <w:link w:val="BodyTextChar"/>
    <w:uiPriority w:val="99"/>
    <w:rsid w:val="00325B54"/>
    <w:pPr>
      <w:spacing w:after="160" w:line="240" w:lineRule="exact"/>
    </w:pPr>
  </w:style>
  <w:style w:type="character" w:customStyle="1" w:styleId="BodyTextChar">
    <w:name w:val="Body Text Char"/>
    <w:aliases w:val="Знак Char"/>
    <w:basedOn w:val="DefaultParagraphFont"/>
    <w:link w:val="BodyText"/>
    <w:uiPriority w:val="99"/>
    <w:semiHidden/>
    <w:locked/>
    <w:rsid w:val="005C7F89"/>
    <w:rPr>
      <w:sz w:val="24"/>
    </w:rPr>
  </w:style>
  <w:style w:type="table" w:styleId="TableGrid">
    <w:name w:val="Table Grid"/>
    <w:basedOn w:val="TableNormal"/>
    <w:uiPriority w:val="99"/>
    <w:rsid w:val="000337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F603F"/>
    <w:rPr>
      <w:sz w:val="2"/>
      <w:szCs w:val="20"/>
    </w:rPr>
  </w:style>
  <w:style w:type="character" w:customStyle="1" w:styleId="BalloonTextChar">
    <w:name w:val="Balloon Text Char"/>
    <w:basedOn w:val="DefaultParagraphFont"/>
    <w:link w:val="BalloonText"/>
    <w:uiPriority w:val="99"/>
    <w:semiHidden/>
    <w:locked/>
    <w:rsid w:val="005C7F89"/>
    <w:rPr>
      <w:sz w:val="2"/>
    </w:rPr>
  </w:style>
  <w:style w:type="paragraph" w:customStyle="1" w:styleId="Heading">
    <w:name w:val="Heading"/>
    <w:uiPriority w:val="99"/>
    <w:rsid w:val="00947ED1"/>
    <w:pPr>
      <w:autoSpaceDE w:val="0"/>
      <w:autoSpaceDN w:val="0"/>
      <w:adjustRightInd w:val="0"/>
    </w:pPr>
    <w:rPr>
      <w:rFonts w:ascii="Arial" w:hAnsi="Arial" w:cs="Arial"/>
      <w:b/>
      <w:bCs/>
    </w:rPr>
  </w:style>
  <w:style w:type="paragraph" w:styleId="BodyTextIndent">
    <w:name w:val="Body Text Indent"/>
    <w:basedOn w:val="Normal"/>
    <w:link w:val="BodyTextIndentChar"/>
    <w:uiPriority w:val="99"/>
    <w:rsid w:val="002573E0"/>
    <w:pPr>
      <w:spacing w:after="120"/>
      <w:ind w:left="283"/>
    </w:pPr>
  </w:style>
  <w:style w:type="character" w:customStyle="1" w:styleId="BodyTextIndentChar">
    <w:name w:val="Body Text Indent Char"/>
    <w:basedOn w:val="DefaultParagraphFont"/>
    <w:link w:val="BodyTextIndent"/>
    <w:uiPriority w:val="99"/>
    <w:semiHidden/>
    <w:locked/>
    <w:rsid w:val="005C7F89"/>
    <w:rPr>
      <w:sz w:val="24"/>
    </w:rPr>
  </w:style>
  <w:style w:type="paragraph" w:customStyle="1" w:styleId="ConsPlusTitle">
    <w:name w:val="ConsPlusTitle"/>
    <w:uiPriority w:val="99"/>
    <w:rsid w:val="002573E0"/>
    <w:pPr>
      <w:autoSpaceDE w:val="0"/>
      <w:autoSpaceDN w:val="0"/>
      <w:adjustRightInd w:val="0"/>
    </w:pPr>
    <w:rPr>
      <w:b/>
      <w:bCs/>
      <w:sz w:val="28"/>
      <w:szCs w:val="28"/>
    </w:rPr>
  </w:style>
  <w:style w:type="character" w:styleId="Hyperlink">
    <w:name w:val="Hyperlink"/>
    <w:basedOn w:val="DefaultParagraphFont"/>
    <w:uiPriority w:val="99"/>
    <w:rsid w:val="004F550A"/>
    <w:rPr>
      <w:rFonts w:cs="Times New Roman"/>
      <w:color w:val="0000FF"/>
      <w:u w:val="single"/>
    </w:rPr>
  </w:style>
  <w:style w:type="paragraph" w:styleId="NormalWeb">
    <w:name w:val="Normal (Web)"/>
    <w:basedOn w:val="Normal"/>
    <w:uiPriority w:val="99"/>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rPr>
      <w:szCs w:val="20"/>
    </w:rPr>
  </w:style>
  <w:style w:type="paragraph" w:customStyle="1" w:styleId="a">
    <w:name w:val="Нормальный"/>
    <w:uiPriority w:val="99"/>
    <w:rsid w:val="00FA6880"/>
    <w:pPr>
      <w:widowControl w:val="0"/>
      <w:autoSpaceDE w:val="0"/>
      <w:autoSpaceDN w:val="0"/>
      <w:adjustRightInd w:val="0"/>
    </w:pPr>
    <w:rPr>
      <w:color w:val="000000"/>
      <w:sz w:val="24"/>
      <w:szCs w:val="24"/>
    </w:rPr>
  </w:style>
  <w:style w:type="paragraph" w:styleId="ListParagraph">
    <w:name w:val="List Paragraph"/>
    <w:basedOn w:val="Normal"/>
    <w:uiPriority w:val="99"/>
    <w:qFormat/>
    <w:rsid w:val="00325B54"/>
    <w:pPr>
      <w:suppressAutoHyphens/>
      <w:ind w:left="720"/>
    </w:pPr>
    <w:rPr>
      <w:lang w:eastAsia="ar-SA"/>
    </w:rPr>
  </w:style>
  <w:style w:type="paragraph" w:styleId="NoSpacing">
    <w:name w:val="No Spacing"/>
    <w:uiPriority w:val="99"/>
    <w:qFormat/>
    <w:rsid w:val="00325B5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Normal"/>
    <w:uiPriority w:val="99"/>
    <w:rsid w:val="00325B54"/>
    <w:pPr>
      <w:widowControl w:val="0"/>
      <w:ind w:firstLine="426"/>
    </w:pPr>
    <w:rPr>
      <w:szCs w:val="20"/>
    </w:rPr>
  </w:style>
  <w:style w:type="paragraph" w:customStyle="1" w:styleId="31">
    <w:name w:val="Основной текст с отступом 31"/>
    <w:basedOn w:val="Normal"/>
    <w:uiPriority w:val="99"/>
    <w:rsid w:val="00325B54"/>
    <w:pPr>
      <w:widowControl w:val="0"/>
      <w:ind w:firstLine="360"/>
      <w:jc w:val="both"/>
    </w:pPr>
    <w:rPr>
      <w:szCs w:val="20"/>
    </w:rPr>
  </w:style>
  <w:style w:type="paragraph" w:styleId="Subtitle">
    <w:name w:val="Subtitle"/>
    <w:basedOn w:val="Normal"/>
    <w:link w:val="SubtitleChar"/>
    <w:uiPriority w:val="99"/>
    <w:qFormat/>
    <w:rsid w:val="00325B54"/>
    <w:pPr>
      <w:jc w:val="both"/>
    </w:pPr>
    <w:rPr>
      <w:szCs w:val="20"/>
    </w:rPr>
  </w:style>
  <w:style w:type="character" w:customStyle="1" w:styleId="SubtitleChar">
    <w:name w:val="Subtitle Char"/>
    <w:basedOn w:val="DefaultParagraphFont"/>
    <w:link w:val="Subtitle"/>
    <w:uiPriority w:val="99"/>
    <w:locked/>
    <w:rsid w:val="00325B54"/>
    <w:rPr>
      <w:sz w:val="24"/>
    </w:rPr>
  </w:style>
  <w:style w:type="paragraph" w:styleId="BodyTextIndent2">
    <w:name w:val="Body Text Indent 2"/>
    <w:basedOn w:val="Normal"/>
    <w:link w:val="BodyTextIndent2Char"/>
    <w:uiPriority w:val="99"/>
    <w:rsid w:val="00325B54"/>
    <w:pPr>
      <w:ind w:left="66" w:firstLine="360"/>
      <w:jc w:val="both"/>
    </w:pPr>
    <w:rPr>
      <w:szCs w:val="20"/>
    </w:rPr>
  </w:style>
  <w:style w:type="character" w:customStyle="1" w:styleId="BodyTextIndent2Char">
    <w:name w:val="Body Text Indent 2 Char"/>
    <w:basedOn w:val="DefaultParagraphFont"/>
    <w:link w:val="BodyTextIndent2"/>
    <w:uiPriority w:val="99"/>
    <w:locked/>
    <w:rsid w:val="00325B54"/>
    <w:rPr>
      <w:sz w:val="24"/>
    </w:rPr>
  </w:style>
  <w:style w:type="paragraph" w:styleId="Title">
    <w:name w:val="Title"/>
    <w:basedOn w:val="Normal"/>
    <w:link w:val="TitleChar"/>
    <w:uiPriority w:val="99"/>
    <w:qFormat/>
    <w:rsid w:val="00325B54"/>
    <w:pPr>
      <w:jc w:val="center"/>
    </w:pPr>
    <w:rPr>
      <w:b/>
      <w:sz w:val="28"/>
      <w:szCs w:val="20"/>
      <w:u w:val="single"/>
    </w:rPr>
  </w:style>
  <w:style w:type="character" w:customStyle="1" w:styleId="TitleChar">
    <w:name w:val="Title Char"/>
    <w:basedOn w:val="DefaultParagraphFont"/>
    <w:link w:val="Title"/>
    <w:uiPriority w:val="99"/>
    <w:locked/>
    <w:rsid w:val="00325B54"/>
    <w:rPr>
      <w:b/>
      <w:sz w:val="28"/>
      <w:u w:val="single"/>
    </w:rPr>
  </w:style>
  <w:style w:type="paragraph" w:styleId="BodyText2">
    <w:name w:val="Body Text 2"/>
    <w:basedOn w:val="Normal"/>
    <w:link w:val="BodyText2Char"/>
    <w:uiPriority w:val="99"/>
    <w:rsid w:val="00325B54"/>
    <w:pPr>
      <w:jc w:val="both"/>
    </w:pPr>
    <w:rPr>
      <w:b/>
      <w:i/>
      <w:szCs w:val="20"/>
    </w:rPr>
  </w:style>
  <w:style w:type="character" w:customStyle="1" w:styleId="BodyText2Char">
    <w:name w:val="Body Text 2 Char"/>
    <w:basedOn w:val="DefaultParagraphFont"/>
    <w:link w:val="BodyText2"/>
    <w:uiPriority w:val="99"/>
    <w:locked/>
    <w:rsid w:val="00325B54"/>
    <w:rPr>
      <w:b/>
      <w:i/>
      <w:sz w:val="24"/>
    </w:rPr>
  </w:style>
  <w:style w:type="paragraph" w:styleId="BodyText3">
    <w:name w:val="Body Text 3"/>
    <w:basedOn w:val="Normal"/>
    <w:link w:val="BodyText3Char"/>
    <w:uiPriority w:val="99"/>
    <w:rsid w:val="00325B54"/>
    <w:pPr>
      <w:jc w:val="center"/>
    </w:pPr>
    <w:rPr>
      <w:b/>
      <w:szCs w:val="20"/>
    </w:rPr>
  </w:style>
  <w:style w:type="character" w:customStyle="1" w:styleId="BodyText3Char">
    <w:name w:val="Body Text 3 Char"/>
    <w:basedOn w:val="DefaultParagraphFont"/>
    <w:link w:val="BodyText3"/>
    <w:uiPriority w:val="99"/>
    <w:locked/>
    <w:rsid w:val="00325B54"/>
    <w:rPr>
      <w:b/>
      <w:sz w:val="24"/>
    </w:rPr>
  </w:style>
  <w:style w:type="paragraph" w:styleId="BodyTextIndent3">
    <w:name w:val="Body Text Indent 3"/>
    <w:basedOn w:val="Normal"/>
    <w:link w:val="BodyTextIndent3Char"/>
    <w:uiPriority w:val="99"/>
    <w:rsid w:val="00325B54"/>
    <w:pPr>
      <w:ind w:firstLine="708"/>
      <w:jc w:val="both"/>
    </w:pPr>
    <w:rPr>
      <w:szCs w:val="20"/>
    </w:rPr>
  </w:style>
  <w:style w:type="character" w:customStyle="1" w:styleId="BodyTextIndent3Char">
    <w:name w:val="Body Text Indent 3 Char"/>
    <w:basedOn w:val="DefaultParagraphFont"/>
    <w:link w:val="BodyTextIndent3"/>
    <w:uiPriority w:val="99"/>
    <w:locked/>
    <w:rsid w:val="00325B54"/>
    <w:rPr>
      <w:sz w:val="24"/>
    </w:rPr>
  </w:style>
  <w:style w:type="paragraph" w:styleId="Header">
    <w:name w:val="header"/>
    <w:basedOn w:val="Normal"/>
    <w:link w:val="HeaderChar"/>
    <w:uiPriority w:val="99"/>
    <w:rsid w:val="00325B54"/>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325B54"/>
  </w:style>
  <w:style w:type="paragraph" w:customStyle="1" w:styleId="BodyText21">
    <w:name w:val="Body Text 21"/>
    <w:basedOn w:val="Normal"/>
    <w:uiPriority w:val="99"/>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0">
    <w:name w:val="Таблицы (моноширинный)"/>
    <w:basedOn w:val="Normal"/>
    <w:next w:val="Normal"/>
    <w:uiPriority w:val="99"/>
    <w:rsid w:val="00325B54"/>
    <w:pPr>
      <w:widowControl w:val="0"/>
      <w:autoSpaceDE w:val="0"/>
      <w:autoSpaceDN w:val="0"/>
      <w:adjustRightInd w:val="0"/>
      <w:jc w:val="both"/>
    </w:pPr>
    <w:rPr>
      <w:rFonts w:ascii="Courier New" w:hAnsi="Courier New" w:cs="Courier New"/>
      <w:sz w:val="20"/>
      <w:szCs w:val="20"/>
    </w:rPr>
  </w:style>
  <w:style w:type="paragraph" w:customStyle="1" w:styleId="a1">
    <w:name w:val="Таблица шапка"/>
    <w:basedOn w:val="Normal"/>
    <w:uiPriority w:val="99"/>
    <w:rsid w:val="00325B54"/>
    <w:pPr>
      <w:keepNext/>
      <w:spacing w:before="40" w:after="40"/>
      <w:ind w:left="57" w:right="57"/>
    </w:pPr>
    <w:rPr>
      <w:sz w:val="18"/>
      <w:szCs w:val="18"/>
    </w:rPr>
  </w:style>
  <w:style w:type="paragraph" w:customStyle="1" w:styleId="FR1">
    <w:name w:val="FR1"/>
    <w:uiPriority w:val="99"/>
    <w:rsid w:val="00325B54"/>
    <w:pPr>
      <w:widowControl w:val="0"/>
      <w:overflowPunct w:val="0"/>
      <w:autoSpaceDE w:val="0"/>
      <w:autoSpaceDN w:val="0"/>
      <w:adjustRightInd w:val="0"/>
      <w:spacing w:before="240" w:line="260" w:lineRule="auto"/>
      <w:jc w:val="both"/>
      <w:textAlignment w:val="baseline"/>
    </w:pPr>
    <w:rPr>
      <w:sz w:val="28"/>
      <w:szCs w:val="20"/>
    </w:rPr>
  </w:style>
  <w:style w:type="paragraph" w:customStyle="1" w:styleId="Iauiue3">
    <w:name w:val="Iau?iue3"/>
    <w:uiPriority w:val="99"/>
    <w:rsid w:val="00325B54"/>
    <w:rPr>
      <w:sz w:val="20"/>
      <w:szCs w:val="20"/>
      <w:lang w:val="en-US"/>
    </w:rPr>
  </w:style>
  <w:style w:type="paragraph" w:customStyle="1" w:styleId="caaieiaie2">
    <w:name w:val="caaieiaie 2"/>
    <w:basedOn w:val="Normal"/>
    <w:next w:val="Normal"/>
    <w:uiPriority w:val="99"/>
    <w:rsid w:val="00325B54"/>
    <w:pPr>
      <w:keepNext/>
      <w:overflowPunct w:val="0"/>
      <w:autoSpaceDE w:val="0"/>
      <w:autoSpaceDN w:val="0"/>
      <w:adjustRightInd w:val="0"/>
      <w:textAlignment w:val="baseline"/>
    </w:pPr>
    <w:rPr>
      <w:szCs w:val="20"/>
    </w:rPr>
  </w:style>
  <w:style w:type="paragraph" w:customStyle="1" w:styleId="ConsNormal">
    <w:name w:val="ConsNormal"/>
    <w:uiPriority w:val="99"/>
    <w:rsid w:val="00325B54"/>
    <w:pPr>
      <w:widowControl w:val="0"/>
      <w:autoSpaceDE w:val="0"/>
      <w:autoSpaceDN w:val="0"/>
      <w:ind w:firstLine="720"/>
    </w:pPr>
    <w:rPr>
      <w:rFonts w:ascii="Arial" w:hAnsi="Arial" w:cs="Arial"/>
      <w:sz w:val="20"/>
      <w:szCs w:val="20"/>
    </w:rPr>
  </w:style>
  <w:style w:type="paragraph" w:customStyle="1" w:styleId="210">
    <w:name w:val="Основной текст 21"/>
    <w:basedOn w:val="Normal"/>
    <w:uiPriority w:val="99"/>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FootnoteReference">
    <w:name w:val="footnote reference"/>
    <w:basedOn w:val="DefaultParagraphFont"/>
    <w:uiPriority w:val="99"/>
    <w:rsid w:val="00325B54"/>
    <w:rPr>
      <w:rFonts w:cs="Times New Roman"/>
      <w:vertAlign w:val="superscript"/>
    </w:rPr>
  </w:style>
  <w:style w:type="paragraph" w:customStyle="1" w:styleId="a2">
    <w:name w:val="Осн.текст"/>
    <w:basedOn w:val="Normal"/>
    <w:uiPriority w:val="99"/>
    <w:rsid w:val="00325B54"/>
    <w:pPr>
      <w:suppressAutoHyphens/>
      <w:spacing w:before="120" w:line="300" w:lineRule="auto"/>
      <w:ind w:left="709"/>
      <w:jc w:val="both"/>
    </w:pPr>
  </w:style>
  <w:style w:type="paragraph" w:customStyle="1" w:styleId="1">
    <w:name w:val="текст1"/>
    <w:uiPriority w:val="99"/>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Normal"/>
    <w:uiPriority w:val="99"/>
    <w:rsid w:val="00325B54"/>
    <w:pPr>
      <w:spacing w:before="100" w:beforeAutospacing="1" w:after="100" w:afterAutospacing="1"/>
      <w:jc w:val="both"/>
    </w:pPr>
    <w:rPr>
      <w:rFonts w:ascii="Tahoma" w:hAnsi="Tahoma"/>
      <w:sz w:val="20"/>
      <w:szCs w:val="20"/>
      <w:lang w:val="en-US" w:eastAsia="en-US"/>
    </w:rPr>
  </w:style>
  <w:style w:type="character" w:styleId="PageNumber">
    <w:name w:val="page number"/>
    <w:basedOn w:val="DefaultParagraphFont"/>
    <w:uiPriority w:val="99"/>
    <w:rsid w:val="00325B54"/>
    <w:rPr>
      <w:rFonts w:cs="Times New Roman"/>
    </w:rPr>
  </w:style>
  <w:style w:type="paragraph" w:styleId="Footer">
    <w:name w:val="footer"/>
    <w:basedOn w:val="Normal"/>
    <w:link w:val="FooterChar"/>
    <w:uiPriority w:val="99"/>
    <w:rsid w:val="00325B54"/>
    <w:pPr>
      <w:tabs>
        <w:tab w:val="center" w:pos="4677"/>
        <w:tab w:val="right" w:pos="9355"/>
      </w:tabs>
    </w:pPr>
  </w:style>
  <w:style w:type="character" w:customStyle="1" w:styleId="FooterChar">
    <w:name w:val="Footer Char"/>
    <w:basedOn w:val="DefaultParagraphFont"/>
    <w:link w:val="Footer"/>
    <w:uiPriority w:val="99"/>
    <w:locked/>
    <w:rsid w:val="00325B54"/>
    <w:rPr>
      <w:sz w:val="24"/>
    </w:rPr>
  </w:style>
  <w:style w:type="paragraph" w:customStyle="1" w:styleId="Nonformat">
    <w:name w:val="Nonformat"/>
    <w:basedOn w:val="Normal"/>
    <w:uiPriority w:val="99"/>
    <w:rsid w:val="00325B54"/>
    <w:pPr>
      <w:autoSpaceDE w:val="0"/>
      <w:autoSpaceDN w:val="0"/>
      <w:adjustRightInd w:val="0"/>
    </w:pPr>
    <w:rPr>
      <w:rFonts w:ascii="Consultant" w:hAnsi="Consultant" w:cs="Consultant"/>
      <w:sz w:val="20"/>
      <w:szCs w:val="20"/>
    </w:rPr>
  </w:style>
  <w:style w:type="paragraph" w:styleId="TOC1">
    <w:name w:val="toc 1"/>
    <w:basedOn w:val="Normal"/>
    <w:next w:val="Normal"/>
    <w:autoRedefine/>
    <w:uiPriority w:val="99"/>
    <w:rsid w:val="00325B54"/>
  </w:style>
  <w:style w:type="paragraph" w:styleId="TOC6">
    <w:name w:val="toc 6"/>
    <w:basedOn w:val="Normal"/>
    <w:next w:val="Normal"/>
    <w:autoRedefine/>
    <w:uiPriority w:val="99"/>
    <w:rsid w:val="00325B54"/>
    <w:pPr>
      <w:tabs>
        <w:tab w:val="right" w:leader="dot" w:pos="10478"/>
      </w:tabs>
      <w:outlineLvl w:val="5"/>
    </w:pPr>
  </w:style>
  <w:style w:type="paragraph" w:styleId="TOC2">
    <w:name w:val="toc 2"/>
    <w:basedOn w:val="Normal"/>
    <w:next w:val="Normal"/>
    <w:autoRedefine/>
    <w:uiPriority w:val="99"/>
    <w:rsid w:val="00325B54"/>
    <w:pPr>
      <w:tabs>
        <w:tab w:val="right" w:leader="dot" w:pos="10478"/>
      </w:tabs>
      <w:outlineLvl w:val="7"/>
    </w:pPr>
    <w:rPr>
      <w:b/>
      <w:noProof/>
    </w:rPr>
  </w:style>
  <w:style w:type="paragraph" w:styleId="TOC3">
    <w:name w:val="toc 3"/>
    <w:basedOn w:val="Normal"/>
    <w:next w:val="Normal"/>
    <w:autoRedefine/>
    <w:uiPriority w:val="99"/>
    <w:rsid w:val="00325B54"/>
    <w:pPr>
      <w:tabs>
        <w:tab w:val="right" w:leader="dot" w:pos="10478"/>
      </w:tabs>
      <w:outlineLvl w:val="2"/>
    </w:pPr>
  </w:style>
  <w:style w:type="paragraph" w:styleId="TOC4">
    <w:name w:val="toc 4"/>
    <w:basedOn w:val="Normal"/>
    <w:next w:val="Normal"/>
    <w:autoRedefine/>
    <w:uiPriority w:val="99"/>
    <w:rsid w:val="00325B54"/>
    <w:pPr>
      <w:tabs>
        <w:tab w:val="right" w:leader="dot" w:pos="10478"/>
      </w:tabs>
      <w:outlineLvl w:val="3"/>
    </w:pPr>
  </w:style>
  <w:style w:type="paragraph" w:styleId="TOC5">
    <w:name w:val="toc 5"/>
    <w:basedOn w:val="Normal"/>
    <w:next w:val="Normal"/>
    <w:autoRedefine/>
    <w:uiPriority w:val="99"/>
    <w:rsid w:val="00325B54"/>
    <w:pPr>
      <w:tabs>
        <w:tab w:val="right" w:leader="dot" w:pos="10478"/>
      </w:tabs>
      <w:outlineLvl w:val="7"/>
    </w:pPr>
    <w:rPr>
      <w:b/>
      <w:noProof/>
    </w:rPr>
  </w:style>
  <w:style w:type="paragraph" w:styleId="TOC7">
    <w:name w:val="toc 7"/>
    <w:basedOn w:val="Normal"/>
    <w:next w:val="Normal"/>
    <w:autoRedefine/>
    <w:uiPriority w:val="99"/>
    <w:rsid w:val="00325B54"/>
    <w:pPr>
      <w:tabs>
        <w:tab w:val="right" w:leader="dot" w:pos="10478"/>
      </w:tabs>
      <w:outlineLvl w:val="6"/>
    </w:pPr>
  </w:style>
  <w:style w:type="paragraph" w:styleId="TOC8">
    <w:name w:val="toc 8"/>
    <w:basedOn w:val="Normal"/>
    <w:next w:val="Normal"/>
    <w:autoRedefine/>
    <w:uiPriority w:val="99"/>
    <w:rsid w:val="00325B54"/>
    <w:pPr>
      <w:ind w:left="1680"/>
    </w:pPr>
  </w:style>
  <w:style w:type="paragraph" w:styleId="TOC9">
    <w:name w:val="toc 9"/>
    <w:basedOn w:val="Normal"/>
    <w:next w:val="Normal"/>
    <w:autoRedefine/>
    <w:uiPriority w:val="99"/>
    <w:rsid w:val="00325B54"/>
    <w:pPr>
      <w:ind w:left="1920"/>
    </w:pPr>
  </w:style>
  <w:style w:type="character" w:styleId="Strong">
    <w:name w:val="Strong"/>
    <w:basedOn w:val="DefaultParagraphFont"/>
    <w:uiPriority w:val="99"/>
    <w:qFormat/>
    <w:rsid w:val="00325B54"/>
    <w:rPr>
      <w:rFonts w:cs="Times New Roman"/>
      <w:b/>
    </w:rPr>
  </w:style>
  <w:style w:type="paragraph" w:customStyle="1" w:styleId="textreview1">
    <w:name w:val="text_review1"/>
    <w:basedOn w:val="Normal"/>
    <w:uiPriority w:val="99"/>
    <w:rsid w:val="00325B54"/>
    <w:pPr>
      <w:pBdr>
        <w:bottom w:val="single" w:sz="6" w:space="0" w:color="F0F0F0"/>
      </w:pBdr>
      <w:spacing w:before="75" w:after="180"/>
    </w:pPr>
    <w:rPr>
      <w:caps/>
      <w:sz w:val="20"/>
      <w:szCs w:val="20"/>
    </w:rPr>
  </w:style>
  <w:style w:type="character" w:customStyle="1" w:styleId="WW8Num3z0">
    <w:name w:val="WW8Num3z0"/>
    <w:uiPriority w:val="99"/>
    <w:rsid w:val="00325B54"/>
    <w:rPr>
      <w:rFonts w:ascii="Times New Roman" w:hAnsi="Times New Roman"/>
    </w:rPr>
  </w:style>
  <w:style w:type="character" w:customStyle="1" w:styleId="Absatz-Standardschriftart">
    <w:name w:val="Absatz-Standardschriftart"/>
    <w:uiPriority w:val="99"/>
    <w:rsid w:val="00325B54"/>
  </w:style>
  <w:style w:type="character" w:customStyle="1" w:styleId="WW8Num1z0">
    <w:name w:val="WW8Num1z0"/>
    <w:uiPriority w:val="99"/>
    <w:rsid w:val="00325B54"/>
    <w:rPr>
      <w:rFonts w:ascii="Symbol" w:hAnsi="Symbol"/>
    </w:rPr>
  </w:style>
  <w:style w:type="character" w:customStyle="1" w:styleId="WW8Num4z0">
    <w:name w:val="WW8Num4z0"/>
    <w:uiPriority w:val="99"/>
    <w:rsid w:val="00325B54"/>
    <w:rPr>
      <w:rFonts w:ascii="Times New Roman" w:hAnsi="Times New Roman"/>
    </w:rPr>
  </w:style>
  <w:style w:type="character" w:customStyle="1" w:styleId="WW8Num4z1">
    <w:name w:val="WW8Num4z1"/>
    <w:uiPriority w:val="99"/>
    <w:rsid w:val="00325B54"/>
    <w:rPr>
      <w:rFonts w:ascii="Courier New" w:hAnsi="Courier New"/>
    </w:rPr>
  </w:style>
  <w:style w:type="character" w:customStyle="1" w:styleId="WW8Num4z2">
    <w:name w:val="WW8Num4z2"/>
    <w:uiPriority w:val="99"/>
    <w:rsid w:val="00325B54"/>
    <w:rPr>
      <w:rFonts w:ascii="Wingdings" w:hAnsi="Wingdings"/>
    </w:rPr>
  </w:style>
  <w:style w:type="character" w:customStyle="1" w:styleId="WW8Num4z3">
    <w:name w:val="WW8Num4z3"/>
    <w:uiPriority w:val="99"/>
    <w:rsid w:val="00325B54"/>
    <w:rPr>
      <w:rFonts w:ascii="Symbol" w:hAnsi="Symbol"/>
    </w:rPr>
  </w:style>
  <w:style w:type="character" w:customStyle="1" w:styleId="WW8Num9z1">
    <w:name w:val="WW8Num9z1"/>
    <w:uiPriority w:val="99"/>
    <w:rsid w:val="00325B54"/>
    <w:rPr>
      <w:rFonts w:ascii="Times New Roman" w:hAnsi="Times New Roman"/>
    </w:rPr>
  </w:style>
  <w:style w:type="character" w:customStyle="1" w:styleId="10">
    <w:name w:val="Основной шрифт абзаца1"/>
    <w:uiPriority w:val="99"/>
    <w:rsid w:val="00325B54"/>
  </w:style>
  <w:style w:type="character" w:styleId="FollowedHyperlink">
    <w:name w:val="FollowedHyperlink"/>
    <w:basedOn w:val="DefaultParagraphFont"/>
    <w:uiPriority w:val="99"/>
    <w:rsid w:val="00325B54"/>
    <w:rPr>
      <w:rFonts w:cs="Times New Roman"/>
      <w:color w:val="800080"/>
      <w:u w:val="single"/>
    </w:rPr>
  </w:style>
  <w:style w:type="character" w:customStyle="1" w:styleId="11">
    <w:name w:val="Знак Знак1"/>
    <w:uiPriority w:val="99"/>
    <w:rsid w:val="00325B54"/>
    <w:rPr>
      <w:sz w:val="24"/>
      <w:lang w:val="ru-RU" w:eastAsia="ar-SA" w:bidi="ar-SA"/>
    </w:rPr>
  </w:style>
  <w:style w:type="character" w:customStyle="1" w:styleId="12">
    <w:name w:val="Знак1 Знак Знак Знак Знак Знак Знак Знак"/>
    <w:uiPriority w:val="99"/>
    <w:rsid w:val="00325B54"/>
    <w:rPr>
      <w:rFonts w:ascii="Verdana" w:hAnsi="Verdana"/>
      <w:sz w:val="24"/>
      <w:lang w:val="en-US" w:eastAsia="ar-SA" w:bidi="ar-SA"/>
    </w:rPr>
  </w:style>
  <w:style w:type="character" w:customStyle="1" w:styleId="a3">
    <w:name w:val="Символ сноски"/>
    <w:uiPriority w:val="99"/>
    <w:rsid w:val="00325B54"/>
    <w:rPr>
      <w:vertAlign w:val="superscript"/>
    </w:rPr>
  </w:style>
  <w:style w:type="character" w:customStyle="1" w:styleId="Anrede1IhrZeichen">
    <w:name w:val="Anrede1IhrZeichen"/>
    <w:uiPriority w:val="99"/>
    <w:rsid w:val="00325B54"/>
    <w:rPr>
      <w:rFonts w:ascii="Arial" w:hAnsi="Arial"/>
      <w:sz w:val="22"/>
    </w:rPr>
  </w:style>
  <w:style w:type="character" w:customStyle="1" w:styleId="a4">
    <w:name w:val="Символ нумерации"/>
    <w:uiPriority w:val="99"/>
    <w:rsid w:val="00325B54"/>
  </w:style>
  <w:style w:type="paragraph" w:customStyle="1" w:styleId="a5">
    <w:name w:val="Заголовок"/>
    <w:basedOn w:val="Normal"/>
    <w:next w:val="BodyText"/>
    <w:uiPriority w:val="99"/>
    <w:rsid w:val="00325B54"/>
    <w:pPr>
      <w:keepNext/>
      <w:suppressAutoHyphens/>
      <w:spacing w:before="240" w:after="120"/>
    </w:pPr>
    <w:rPr>
      <w:rFonts w:ascii="Arial" w:hAnsi="Arial" w:cs="Tahoma"/>
      <w:sz w:val="28"/>
      <w:szCs w:val="28"/>
      <w:lang w:eastAsia="ar-SA"/>
    </w:rPr>
  </w:style>
  <w:style w:type="paragraph" w:styleId="List">
    <w:name w:val="List"/>
    <w:basedOn w:val="BodyText"/>
    <w:uiPriority w:val="99"/>
    <w:rsid w:val="00325B54"/>
    <w:pPr>
      <w:suppressAutoHyphens/>
      <w:spacing w:after="0" w:line="240" w:lineRule="auto"/>
      <w:jc w:val="both"/>
    </w:pPr>
    <w:rPr>
      <w:rFonts w:ascii="Arial" w:hAnsi="Arial" w:cs="Tahoma"/>
      <w:szCs w:val="20"/>
      <w:lang w:eastAsia="ar-SA"/>
    </w:rPr>
  </w:style>
  <w:style w:type="paragraph" w:customStyle="1" w:styleId="13">
    <w:name w:val="Название1"/>
    <w:basedOn w:val="Normal"/>
    <w:uiPriority w:val="99"/>
    <w:rsid w:val="00325B54"/>
    <w:pPr>
      <w:suppressLineNumbers/>
      <w:suppressAutoHyphens/>
      <w:spacing w:before="120" w:after="120"/>
    </w:pPr>
    <w:rPr>
      <w:rFonts w:ascii="Arial" w:hAnsi="Arial" w:cs="Tahoma"/>
      <w:i/>
      <w:iCs/>
      <w:sz w:val="20"/>
      <w:lang w:eastAsia="ar-SA"/>
    </w:rPr>
  </w:style>
  <w:style w:type="paragraph" w:customStyle="1" w:styleId="14">
    <w:name w:val="Указатель1"/>
    <w:basedOn w:val="Normal"/>
    <w:uiPriority w:val="99"/>
    <w:rsid w:val="00325B54"/>
    <w:pPr>
      <w:suppressLineNumbers/>
      <w:suppressAutoHyphens/>
    </w:pPr>
    <w:rPr>
      <w:rFonts w:ascii="Arial" w:hAnsi="Arial" w:cs="Tahoma"/>
      <w:sz w:val="20"/>
      <w:szCs w:val="20"/>
      <w:lang w:eastAsia="ar-SA"/>
    </w:rPr>
  </w:style>
  <w:style w:type="paragraph" w:customStyle="1" w:styleId="211">
    <w:name w:val="Основной текст 211"/>
    <w:basedOn w:val="Normal"/>
    <w:uiPriority w:val="99"/>
    <w:rsid w:val="00325B54"/>
    <w:pPr>
      <w:suppressAutoHyphens/>
      <w:jc w:val="center"/>
    </w:pPr>
    <w:rPr>
      <w:b/>
      <w:sz w:val="72"/>
      <w:szCs w:val="20"/>
      <w:lang w:val="en-US" w:eastAsia="ar-SA"/>
    </w:rPr>
  </w:style>
  <w:style w:type="paragraph" w:customStyle="1" w:styleId="310">
    <w:name w:val="Основной текст 31"/>
    <w:basedOn w:val="Normal"/>
    <w:uiPriority w:val="99"/>
    <w:rsid w:val="00325B54"/>
    <w:pPr>
      <w:suppressAutoHyphens/>
      <w:jc w:val="center"/>
    </w:pPr>
    <w:rPr>
      <w:b/>
      <w:szCs w:val="20"/>
      <w:lang w:eastAsia="ar-SA"/>
    </w:rPr>
  </w:style>
  <w:style w:type="paragraph" w:customStyle="1" w:styleId="15">
    <w:name w:val="Маркированный список1"/>
    <w:basedOn w:val="Normal"/>
    <w:uiPriority w:val="99"/>
    <w:rsid w:val="00325B54"/>
    <w:pPr>
      <w:suppressAutoHyphens/>
    </w:pPr>
    <w:rPr>
      <w:sz w:val="20"/>
      <w:szCs w:val="20"/>
      <w:lang w:eastAsia="ar-SA"/>
    </w:rPr>
  </w:style>
  <w:style w:type="paragraph" w:customStyle="1" w:styleId="2110">
    <w:name w:val="Основной текст с отступом 211"/>
    <w:basedOn w:val="Normal"/>
    <w:uiPriority w:val="99"/>
    <w:rsid w:val="00325B54"/>
    <w:pPr>
      <w:suppressAutoHyphens/>
      <w:ind w:firstLine="720"/>
      <w:jc w:val="both"/>
    </w:pPr>
    <w:rPr>
      <w:szCs w:val="20"/>
      <w:lang w:eastAsia="ar-SA"/>
    </w:rPr>
  </w:style>
  <w:style w:type="paragraph" w:customStyle="1" w:styleId="32">
    <w:name w:val="Основной текст с отступом 32"/>
    <w:basedOn w:val="Normal"/>
    <w:uiPriority w:val="99"/>
    <w:rsid w:val="00325B54"/>
    <w:pPr>
      <w:suppressAutoHyphens/>
      <w:ind w:firstLine="720"/>
      <w:jc w:val="center"/>
    </w:pPr>
    <w:rPr>
      <w:b/>
      <w:szCs w:val="20"/>
      <w:lang w:eastAsia="ar-SA"/>
    </w:rPr>
  </w:style>
  <w:style w:type="paragraph" w:customStyle="1" w:styleId="a6">
    <w:name w:val="Раздел"/>
    <w:basedOn w:val="Normal"/>
    <w:next w:val="a7"/>
    <w:uiPriority w:val="99"/>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7">
    <w:name w:val="Подраздел"/>
    <w:basedOn w:val="Normal"/>
    <w:uiPriority w:val="99"/>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6">
    <w:name w:val="Название объекта1"/>
    <w:basedOn w:val="Normal"/>
    <w:uiPriority w:val="99"/>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7">
    <w:name w:val="Стиль1"/>
    <w:basedOn w:val="Normal"/>
    <w:uiPriority w:val="99"/>
    <w:rsid w:val="00325B54"/>
    <w:pPr>
      <w:keepNext/>
      <w:keepLines/>
      <w:widowControl w:val="0"/>
      <w:suppressLineNumbers/>
      <w:suppressAutoHyphens/>
      <w:spacing w:after="60"/>
    </w:pPr>
    <w:rPr>
      <w:b/>
      <w:sz w:val="28"/>
      <w:lang w:eastAsia="ar-SA"/>
    </w:rPr>
  </w:style>
  <w:style w:type="paragraph" w:customStyle="1" w:styleId="212">
    <w:name w:val="Нумерованный список 21"/>
    <w:basedOn w:val="Normal"/>
    <w:uiPriority w:val="99"/>
    <w:rsid w:val="00325B54"/>
    <w:pPr>
      <w:tabs>
        <w:tab w:val="left" w:pos="432"/>
      </w:tabs>
      <w:suppressAutoHyphens/>
      <w:ind w:left="432" w:hanging="432"/>
    </w:pPr>
    <w:rPr>
      <w:sz w:val="20"/>
      <w:szCs w:val="20"/>
      <w:lang w:eastAsia="ar-SA"/>
    </w:rPr>
  </w:style>
  <w:style w:type="paragraph" w:customStyle="1" w:styleId="2">
    <w:name w:val="Стиль2"/>
    <w:basedOn w:val="212"/>
    <w:uiPriority w:val="99"/>
    <w:rsid w:val="00325B54"/>
    <w:pPr>
      <w:keepNext/>
      <w:keepLines/>
      <w:widowControl w:val="0"/>
      <w:suppressLineNumbers/>
      <w:tabs>
        <w:tab w:val="left" w:pos="576"/>
      </w:tabs>
      <w:spacing w:after="60"/>
      <w:ind w:left="-1260" w:firstLine="0"/>
      <w:jc w:val="both"/>
    </w:pPr>
    <w:rPr>
      <w:b/>
      <w:sz w:val="24"/>
    </w:rPr>
  </w:style>
  <w:style w:type="paragraph" w:customStyle="1" w:styleId="3">
    <w:name w:val="Стиль3"/>
    <w:basedOn w:val="2110"/>
    <w:uiPriority w:val="99"/>
    <w:rsid w:val="00325B54"/>
    <w:pPr>
      <w:widowControl w:val="0"/>
      <w:ind w:firstLine="0"/>
      <w:textAlignment w:val="baseline"/>
    </w:pPr>
  </w:style>
  <w:style w:type="paragraph" w:customStyle="1" w:styleId="18">
    <w:name w:val="Знак1 Знак Знак Знак"/>
    <w:basedOn w:val="Normal"/>
    <w:uiPriority w:val="99"/>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1"/>
    <w:basedOn w:val="Normal"/>
    <w:uiPriority w:val="99"/>
    <w:rsid w:val="00325B54"/>
    <w:pPr>
      <w:suppressAutoHyphens/>
      <w:ind w:firstLine="720"/>
      <w:jc w:val="center"/>
    </w:pPr>
    <w:rPr>
      <w:b/>
      <w:szCs w:val="20"/>
      <w:lang w:eastAsia="ar-SA"/>
    </w:rPr>
  </w:style>
  <w:style w:type="paragraph" w:customStyle="1" w:styleId="ConsNonformat">
    <w:name w:val="ConsNonformat"/>
    <w:uiPriority w:val="99"/>
    <w:rsid w:val="00325B54"/>
    <w:pPr>
      <w:widowControl w:val="0"/>
      <w:suppressAutoHyphens/>
      <w:autoSpaceDE w:val="0"/>
    </w:pPr>
    <w:rPr>
      <w:rFonts w:ascii="Courier New" w:hAnsi="Courier New" w:cs="Courier New"/>
      <w:sz w:val="20"/>
      <w:szCs w:val="20"/>
      <w:lang w:eastAsia="ar-SA"/>
    </w:rPr>
  </w:style>
  <w:style w:type="paragraph" w:customStyle="1" w:styleId="19">
    <w:name w:val="1"/>
    <w:basedOn w:val="Normal"/>
    <w:uiPriority w:val="99"/>
    <w:rsid w:val="00325B54"/>
    <w:pPr>
      <w:suppressAutoHyphens/>
      <w:spacing w:before="100" w:after="100"/>
    </w:pPr>
    <w:rPr>
      <w:rFonts w:ascii="Tahoma" w:hAnsi="Tahoma"/>
      <w:sz w:val="20"/>
      <w:szCs w:val="20"/>
      <w:lang w:val="en-US" w:eastAsia="ar-SA"/>
    </w:rPr>
  </w:style>
  <w:style w:type="paragraph" w:customStyle="1" w:styleId="1a">
    <w:name w:val="Знак1 Знак Знак Знак Знак Знак Знак"/>
    <w:basedOn w:val="Normal"/>
    <w:uiPriority w:val="99"/>
    <w:rsid w:val="00325B54"/>
    <w:pPr>
      <w:suppressAutoHyphens/>
      <w:spacing w:after="160" w:line="240" w:lineRule="exact"/>
    </w:pPr>
    <w:rPr>
      <w:rFonts w:ascii="Verdana" w:hAnsi="Verdana"/>
      <w:lang w:val="en-US" w:eastAsia="ar-SA"/>
    </w:rPr>
  </w:style>
  <w:style w:type="paragraph" w:customStyle="1" w:styleId="110">
    <w:name w:val="Знак1 Знак Знак Знак1"/>
    <w:basedOn w:val="Normal"/>
    <w:uiPriority w:val="99"/>
    <w:rsid w:val="00325B54"/>
    <w:pPr>
      <w:suppressAutoHyphens/>
      <w:spacing w:after="160" w:line="240" w:lineRule="exact"/>
    </w:pPr>
    <w:rPr>
      <w:rFonts w:ascii="Verdana" w:hAnsi="Verdana"/>
      <w:lang w:val="en-US" w:eastAsia="ar-SA"/>
    </w:rPr>
  </w:style>
  <w:style w:type="paragraph" w:customStyle="1" w:styleId="1b">
    <w:name w:val="Текст1"/>
    <w:basedOn w:val="Normal"/>
    <w:uiPriority w:val="99"/>
    <w:rsid w:val="00325B54"/>
    <w:pPr>
      <w:suppressAutoHyphens/>
    </w:pPr>
    <w:rPr>
      <w:rFonts w:ascii="Courier New" w:hAnsi="Courier New"/>
      <w:sz w:val="20"/>
      <w:szCs w:val="20"/>
      <w:lang w:eastAsia="ar-SA"/>
    </w:rPr>
  </w:style>
  <w:style w:type="paragraph" w:customStyle="1" w:styleId="a8">
    <w:name w:val="Содержимое таблицы"/>
    <w:basedOn w:val="Normal"/>
    <w:uiPriority w:val="99"/>
    <w:rsid w:val="00325B54"/>
    <w:pPr>
      <w:suppressLineNumbers/>
      <w:suppressAutoHyphens/>
    </w:pPr>
    <w:rPr>
      <w:sz w:val="20"/>
      <w:szCs w:val="20"/>
      <w:lang w:eastAsia="ar-SA"/>
    </w:rPr>
  </w:style>
  <w:style w:type="paragraph" w:customStyle="1" w:styleId="a9">
    <w:name w:val="Заголовок таблицы"/>
    <w:basedOn w:val="a8"/>
    <w:uiPriority w:val="99"/>
    <w:rsid w:val="00325B54"/>
    <w:pPr>
      <w:jc w:val="center"/>
    </w:pPr>
    <w:rPr>
      <w:b/>
      <w:bCs/>
    </w:rPr>
  </w:style>
  <w:style w:type="paragraph" w:customStyle="1" w:styleId="aa">
    <w:name w:val="Содержимое врезки"/>
    <w:basedOn w:val="BodyText"/>
    <w:uiPriority w:val="99"/>
    <w:rsid w:val="00325B54"/>
    <w:pPr>
      <w:suppressAutoHyphens/>
      <w:spacing w:after="0" w:line="240" w:lineRule="auto"/>
      <w:jc w:val="both"/>
    </w:pPr>
    <w:rPr>
      <w:szCs w:val="20"/>
      <w:lang w:eastAsia="ar-SA"/>
    </w:rPr>
  </w:style>
  <w:style w:type="paragraph" w:customStyle="1" w:styleId="4">
    <w:name w:val="Знак4"/>
    <w:basedOn w:val="Normal"/>
    <w:uiPriority w:val="99"/>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sz w:val="20"/>
      <w:szCs w:val="20"/>
    </w:rPr>
  </w:style>
  <w:style w:type="paragraph" w:customStyle="1" w:styleId="variable">
    <w:name w:val="variable"/>
    <w:basedOn w:val="Normal"/>
    <w:uiPriority w:val="99"/>
    <w:rsid w:val="00325B54"/>
    <w:rPr>
      <w:b/>
    </w:rPr>
  </w:style>
  <w:style w:type="paragraph" w:customStyle="1" w:styleId="02statia3">
    <w:name w:val="02statia3"/>
    <w:basedOn w:val="Normal"/>
    <w:uiPriority w:val="99"/>
    <w:rsid w:val="00325B54"/>
    <w:pPr>
      <w:spacing w:before="120" w:line="320" w:lineRule="atLeast"/>
      <w:ind w:left="2900" w:hanging="880"/>
      <w:jc w:val="both"/>
    </w:pPr>
    <w:rPr>
      <w:rFonts w:ascii="GaramondNarrowC" w:hAnsi="GaramondNarrowC"/>
      <w:color w:val="000000"/>
      <w:sz w:val="21"/>
      <w:szCs w:val="21"/>
    </w:rPr>
  </w:style>
  <w:style w:type="paragraph" w:styleId="PlainText">
    <w:name w:val="Plain Text"/>
    <w:basedOn w:val="Normal"/>
    <w:link w:val="PlainTextChar"/>
    <w:uiPriority w:val="99"/>
    <w:rsid w:val="00325B54"/>
    <w:rPr>
      <w:rFonts w:ascii="Courier New" w:hAnsi="Courier New"/>
      <w:sz w:val="20"/>
      <w:szCs w:val="20"/>
    </w:rPr>
  </w:style>
  <w:style w:type="character" w:customStyle="1" w:styleId="PlainTextChar">
    <w:name w:val="Plain Text Char"/>
    <w:basedOn w:val="DefaultParagraphFont"/>
    <w:link w:val="PlainText"/>
    <w:uiPriority w:val="99"/>
    <w:locked/>
    <w:rsid w:val="00325B54"/>
    <w:rPr>
      <w:rFonts w:ascii="Courier New" w:hAnsi="Courier New"/>
    </w:rPr>
  </w:style>
  <w:style w:type="paragraph" w:customStyle="1" w:styleId="Style3">
    <w:name w:val="Style3"/>
    <w:basedOn w:val="Normal"/>
    <w:uiPriority w:val="99"/>
    <w:rsid w:val="00325B54"/>
    <w:pPr>
      <w:widowControl w:val="0"/>
      <w:autoSpaceDE w:val="0"/>
      <w:autoSpaceDN w:val="0"/>
      <w:adjustRightInd w:val="0"/>
      <w:spacing w:line="250" w:lineRule="exact"/>
      <w:ind w:hanging="480"/>
    </w:pPr>
  </w:style>
  <w:style w:type="paragraph" w:styleId="HTMLPreformatted">
    <w:name w:val="HTML Preformatted"/>
    <w:basedOn w:val="Normal"/>
    <w:link w:val="HTMLPreformattedChar"/>
    <w:uiPriority w:val="99"/>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25B54"/>
    <w:rPr>
      <w:rFonts w:ascii="Courier New" w:hAnsi="Courier New"/>
    </w:rPr>
  </w:style>
  <w:style w:type="character" w:customStyle="1" w:styleId="copyitem1">
    <w:name w:val="copyitem1"/>
    <w:uiPriority w:val="99"/>
    <w:rsid w:val="00325B54"/>
    <w:rPr>
      <w:color w:val="0000FF"/>
      <w:sz w:val="20"/>
      <w:u w:val="single"/>
    </w:rPr>
  </w:style>
  <w:style w:type="character" w:customStyle="1" w:styleId="downbn1">
    <w:name w:val="downbn1"/>
    <w:uiPriority w:val="99"/>
    <w:rsid w:val="00325B54"/>
    <w:rPr>
      <w:rFonts w:ascii="Arial" w:hAnsi="Arial"/>
      <w:sz w:val="16"/>
    </w:rPr>
  </w:style>
  <w:style w:type="character" w:customStyle="1" w:styleId="upbn1">
    <w:name w:val="upbn1"/>
    <w:uiPriority w:val="99"/>
    <w:rsid w:val="00325B54"/>
    <w:rPr>
      <w:rFonts w:ascii="Arial" w:hAnsi="Arial"/>
      <w:sz w:val="16"/>
    </w:rPr>
  </w:style>
  <w:style w:type="paragraph" w:customStyle="1" w:styleId="formattexttopleveltext">
    <w:name w:val="formattext topleveltext"/>
    <w:basedOn w:val="Normal"/>
    <w:uiPriority w:val="99"/>
    <w:rsid w:val="00325B54"/>
    <w:pPr>
      <w:spacing w:before="100" w:beforeAutospacing="1" w:after="100" w:afterAutospacing="1"/>
    </w:pPr>
  </w:style>
  <w:style w:type="paragraph" w:customStyle="1" w:styleId="system-unpublished">
    <w:name w:val="system-unpublished"/>
    <w:basedOn w:val="Normal"/>
    <w:uiPriority w:val="99"/>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Normal"/>
    <w:uiPriority w:val="99"/>
    <w:rsid w:val="00325B54"/>
    <w:pPr>
      <w:spacing w:before="100" w:beforeAutospacing="1" w:after="150"/>
      <w:ind w:left="150"/>
    </w:pPr>
  </w:style>
  <w:style w:type="paragraph" w:customStyle="1" w:styleId="img-fulltext-float-left">
    <w:name w:val="img-fulltext-float-left"/>
    <w:basedOn w:val="Normal"/>
    <w:uiPriority w:val="99"/>
    <w:rsid w:val="00325B54"/>
    <w:pPr>
      <w:spacing w:before="100" w:beforeAutospacing="1" w:after="150"/>
      <w:ind w:right="150"/>
    </w:pPr>
  </w:style>
  <w:style w:type="paragraph" w:customStyle="1" w:styleId="img-intro-float-right">
    <w:name w:val="img-intro-float-right"/>
    <w:basedOn w:val="Normal"/>
    <w:uiPriority w:val="99"/>
    <w:rsid w:val="00325B54"/>
    <w:pPr>
      <w:spacing w:before="100" w:beforeAutospacing="1" w:after="75"/>
      <w:ind w:left="75"/>
    </w:pPr>
  </w:style>
  <w:style w:type="paragraph" w:customStyle="1" w:styleId="img-intro-float-left">
    <w:name w:val="img-intro-float-left"/>
    <w:basedOn w:val="Normal"/>
    <w:uiPriority w:val="99"/>
    <w:rsid w:val="00325B54"/>
    <w:pPr>
      <w:spacing w:before="100" w:beforeAutospacing="1" w:after="75"/>
      <w:ind w:right="75"/>
    </w:pPr>
  </w:style>
  <w:style w:type="paragraph" w:customStyle="1" w:styleId="invalid">
    <w:name w:val="invalid"/>
    <w:basedOn w:val="Normal"/>
    <w:uiPriority w:val="99"/>
    <w:rsid w:val="00325B54"/>
    <w:pPr>
      <w:spacing w:before="100" w:beforeAutospacing="1" w:after="100" w:afterAutospacing="1"/>
    </w:pPr>
  </w:style>
  <w:style w:type="paragraph" w:customStyle="1" w:styleId="button2-left">
    <w:name w:val="button2-left"/>
    <w:basedOn w:val="Normal"/>
    <w:uiPriority w:val="99"/>
    <w:rsid w:val="00325B54"/>
    <w:pPr>
      <w:spacing w:before="100" w:beforeAutospacing="1" w:after="100" w:afterAutospacing="1"/>
      <w:ind w:left="75"/>
    </w:pPr>
  </w:style>
  <w:style w:type="paragraph" w:customStyle="1" w:styleId="button2-right">
    <w:name w:val="button2-right"/>
    <w:basedOn w:val="Normal"/>
    <w:uiPriority w:val="99"/>
    <w:rsid w:val="00325B54"/>
    <w:pPr>
      <w:spacing w:before="100" w:beforeAutospacing="1" w:after="100" w:afterAutospacing="1"/>
      <w:ind w:left="75"/>
    </w:pPr>
  </w:style>
  <w:style w:type="paragraph" w:customStyle="1" w:styleId="image">
    <w:name w:val="image"/>
    <w:basedOn w:val="Normal"/>
    <w:uiPriority w:val="99"/>
    <w:rsid w:val="00325B54"/>
    <w:pPr>
      <w:spacing w:before="100" w:beforeAutospacing="1" w:after="100" w:afterAutospacing="1"/>
    </w:pPr>
  </w:style>
  <w:style w:type="paragraph" w:customStyle="1" w:styleId="readmore">
    <w:name w:val="readmore"/>
    <w:basedOn w:val="Normal"/>
    <w:uiPriority w:val="99"/>
    <w:rsid w:val="00325B54"/>
    <w:pPr>
      <w:spacing w:before="100" w:beforeAutospacing="1" w:after="100" w:afterAutospacing="1"/>
    </w:pPr>
  </w:style>
  <w:style w:type="paragraph" w:customStyle="1" w:styleId="article">
    <w:name w:val="article"/>
    <w:basedOn w:val="Normal"/>
    <w:uiPriority w:val="99"/>
    <w:rsid w:val="00325B54"/>
    <w:pPr>
      <w:spacing w:before="100" w:beforeAutospacing="1" w:after="100" w:afterAutospacing="1"/>
    </w:pPr>
  </w:style>
  <w:style w:type="paragraph" w:customStyle="1" w:styleId="pagebreak">
    <w:name w:val="pagebreak"/>
    <w:basedOn w:val="Normal"/>
    <w:uiPriority w:val="99"/>
    <w:rsid w:val="00325B54"/>
    <w:pPr>
      <w:spacing w:before="100" w:beforeAutospacing="1" w:after="100" w:afterAutospacing="1"/>
    </w:pPr>
  </w:style>
  <w:style w:type="paragraph" w:customStyle="1" w:styleId="blank">
    <w:name w:val="blank"/>
    <w:basedOn w:val="Normal"/>
    <w:uiPriority w:val="99"/>
    <w:rsid w:val="00325B54"/>
    <w:pPr>
      <w:spacing w:before="100" w:beforeAutospacing="1" w:after="100" w:afterAutospacing="1"/>
    </w:pPr>
  </w:style>
  <w:style w:type="paragraph" w:customStyle="1" w:styleId="left">
    <w:name w:val="left"/>
    <w:basedOn w:val="Normal"/>
    <w:uiPriority w:val="99"/>
    <w:rsid w:val="00325B54"/>
    <w:pPr>
      <w:spacing w:before="100" w:beforeAutospacing="1" w:after="100" w:afterAutospacing="1"/>
    </w:pPr>
  </w:style>
  <w:style w:type="paragraph" w:customStyle="1" w:styleId="right">
    <w:name w:val="right"/>
    <w:basedOn w:val="Normal"/>
    <w:uiPriority w:val="99"/>
    <w:rsid w:val="00325B54"/>
    <w:pPr>
      <w:spacing w:before="100" w:beforeAutospacing="1" w:after="100" w:afterAutospacing="1"/>
    </w:pPr>
  </w:style>
  <w:style w:type="character" w:customStyle="1" w:styleId="highlight">
    <w:name w:val="highlight"/>
    <w:uiPriority w:val="99"/>
    <w:rsid w:val="00325B54"/>
    <w:rPr>
      <w:b/>
      <w:shd w:val="clear" w:color="auto" w:fill="FFFFCC"/>
    </w:rPr>
  </w:style>
  <w:style w:type="paragraph" w:customStyle="1" w:styleId="image1">
    <w:name w:val="image1"/>
    <w:basedOn w:val="Normal"/>
    <w:uiPriority w:val="99"/>
    <w:rsid w:val="00325B54"/>
    <w:pPr>
      <w:spacing w:before="100" w:beforeAutospacing="1" w:after="100" w:afterAutospacing="1"/>
    </w:pPr>
  </w:style>
  <w:style w:type="paragraph" w:customStyle="1" w:styleId="readmore1">
    <w:name w:val="readmore1"/>
    <w:basedOn w:val="Normal"/>
    <w:uiPriority w:val="99"/>
    <w:rsid w:val="00325B54"/>
    <w:pPr>
      <w:spacing w:before="100" w:beforeAutospacing="1" w:after="100" w:afterAutospacing="1"/>
    </w:pPr>
  </w:style>
  <w:style w:type="paragraph" w:customStyle="1" w:styleId="article1">
    <w:name w:val="article1"/>
    <w:basedOn w:val="Normal"/>
    <w:uiPriority w:val="99"/>
    <w:rsid w:val="00325B54"/>
    <w:pPr>
      <w:spacing w:before="100" w:beforeAutospacing="1" w:after="100" w:afterAutospacing="1"/>
    </w:pPr>
  </w:style>
  <w:style w:type="paragraph" w:customStyle="1" w:styleId="pagebreak1">
    <w:name w:val="pagebreak1"/>
    <w:basedOn w:val="Normal"/>
    <w:uiPriority w:val="99"/>
    <w:rsid w:val="00325B54"/>
    <w:pPr>
      <w:spacing w:before="100" w:beforeAutospacing="1" w:after="100" w:afterAutospacing="1"/>
    </w:pPr>
  </w:style>
  <w:style w:type="paragraph" w:customStyle="1" w:styleId="blank1">
    <w:name w:val="blank1"/>
    <w:basedOn w:val="Normal"/>
    <w:uiPriority w:val="99"/>
    <w:rsid w:val="00325B54"/>
    <w:pPr>
      <w:spacing w:before="100" w:beforeAutospacing="1" w:after="100" w:afterAutospacing="1"/>
    </w:pPr>
  </w:style>
  <w:style w:type="paragraph" w:customStyle="1" w:styleId="left1">
    <w:name w:val="left1"/>
    <w:basedOn w:val="Normal"/>
    <w:uiPriority w:val="99"/>
    <w:rsid w:val="00325B54"/>
    <w:pPr>
      <w:spacing w:before="100" w:beforeAutospacing="1" w:after="100" w:afterAutospacing="1"/>
      <w:ind w:right="240"/>
    </w:pPr>
  </w:style>
  <w:style w:type="paragraph" w:customStyle="1" w:styleId="right1">
    <w:name w:val="right1"/>
    <w:basedOn w:val="Normal"/>
    <w:uiPriority w:val="99"/>
    <w:rsid w:val="00325B54"/>
    <w:pPr>
      <w:spacing w:before="100" w:beforeAutospacing="1" w:after="100" w:afterAutospacing="1"/>
      <w:ind w:left="240"/>
    </w:pPr>
  </w:style>
  <w:style w:type="character" w:styleId="Emphasis">
    <w:name w:val="Emphasis"/>
    <w:basedOn w:val="DefaultParagraphFont"/>
    <w:uiPriority w:val="99"/>
    <w:qFormat/>
    <w:rsid w:val="00325B54"/>
    <w:rPr>
      <w:rFonts w:cs="Times New Roman"/>
      <w:i/>
    </w:rPr>
  </w:style>
  <w:style w:type="paragraph" w:customStyle="1" w:styleId="art-page-footer">
    <w:name w:val="art-page-footer"/>
    <w:basedOn w:val="Normal"/>
    <w:uiPriority w:val="99"/>
    <w:rsid w:val="00325B54"/>
    <w:pPr>
      <w:spacing w:before="100" w:beforeAutospacing="1" w:after="100" w:afterAutospacing="1"/>
    </w:pPr>
  </w:style>
  <w:style w:type="paragraph" w:styleId="FootnoteText">
    <w:name w:val="footnote text"/>
    <w:basedOn w:val="Normal"/>
    <w:link w:val="FootnoteTextChar"/>
    <w:uiPriority w:val="99"/>
    <w:rsid w:val="00325B54"/>
    <w:rPr>
      <w:sz w:val="20"/>
      <w:szCs w:val="20"/>
    </w:rPr>
  </w:style>
  <w:style w:type="character" w:customStyle="1" w:styleId="FootnoteTextChar">
    <w:name w:val="Footnote Text Char"/>
    <w:basedOn w:val="DefaultParagraphFont"/>
    <w:link w:val="FootnoteText"/>
    <w:uiPriority w:val="99"/>
    <w:locked/>
    <w:rsid w:val="00325B54"/>
  </w:style>
  <w:style w:type="paragraph" w:customStyle="1" w:styleId="klabmenu">
    <w:name w:val="kl_abmenu"/>
    <w:basedOn w:val="Normal"/>
    <w:uiPriority w:val="99"/>
    <w:rsid w:val="00325B54"/>
    <w:pPr>
      <w:spacing w:before="100" w:beforeAutospacing="1" w:after="100" w:afterAutospacing="1"/>
    </w:pPr>
  </w:style>
  <w:style w:type="paragraph" w:customStyle="1" w:styleId="klabmenu1">
    <w:name w:val="kl_abmenu1"/>
    <w:basedOn w:val="Normal"/>
    <w:uiPriority w:val="99"/>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b">
    <w:name w:val="Цветовое выделение"/>
    <w:uiPriority w:val="99"/>
    <w:rsid w:val="00325B54"/>
    <w:rPr>
      <w:b/>
      <w:color w:val="26282F"/>
    </w:rPr>
  </w:style>
  <w:style w:type="paragraph" w:customStyle="1" w:styleId="ac">
    <w:name w:val="Заголовок статьи"/>
    <w:basedOn w:val="Normal"/>
    <w:next w:val="Normal"/>
    <w:uiPriority w:val="99"/>
    <w:rsid w:val="00325B54"/>
    <w:pPr>
      <w:autoSpaceDE w:val="0"/>
      <w:autoSpaceDN w:val="0"/>
      <w:adjustRightInd w:val="0"/>
      <w:ind w:left="1612" w:hanging="892"/>
      <w:jc w:val="both"/>
    </w:pPr>
    <w:rPr>
      <w:rFonts w:ascii="Arial" w:hAnsi="Arial"/>
    </w:rPr>
  </w:style>
  <w:style w:type="character" w:customStyle="1" w:styleId="ad">
    <w:name w:val="Гипертекстовая ссылка"/>
    <w:uiPriority w:val="99"/>
    <w:rsid w:val="00325B54"/>
    <w:rPr>
      <w:b/>
      <w:color w:val="106BBE"/>
    </w:rPr>
  </w:style>
  <w:style w:type="paragraph" w:customStyle="1" w:styleId="ae">
    <w:name w:val="Комментарий"/>
    <w:basedOn w:val="Normal"/>
    <w:next w:val="Normal"/>
    <w:uiPriority w:val="99"/>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
    <w:name w:val="Информация об изменениях документа"/>
    <w:basedOn w:val="ae"/>
    <w:next w:val="Normal"/>
    <w:uiPriority w:val="99"/>
    <w:rsid w:val="00325B54"/>
    <w:rPr>
      <w:i/>
      <w:iCs/>
    </w:rPr>
  </w:style>
  <w:style w:type="paragraph" w:customStyle="1" w:styleId="formattext">
    <w:name w:val="formattext"/>
    <w:basedOn w:val="Normal"/>
    <w:uiPriority w:val="99"/>
    <w:rsid w:val="00BC3473"/>
    <w:pPr>
      <w:spacing w:before="100" w:beforeAutospacing="1" w:after="100" w:afterAutospacing="1"/>
    </w:pPr>
  </w:style>
  <w:style w:type="paragraph" w:customStyle="1" w:styleId="msonormalbullet2gif">
    <w:name w:val="msonormalbullet2.gif"/>
    <w:basedOn w:val="Normal"/>
    <w:uiPriority w:val="99"/>
    <w:rsid w:val="000D7100"/>
    <w:pPr>
      <w:spacing w:before="100" w:beforeAutospacing="1" w:after="100" w:afterAutospacing="1"/>
    </w:pPr>
  </w:style>
  <w:style w:type="paragraph" w:customStyle="1" w:styleId="msonormalbullet2gifbullet3gif">
    <w:name w:val="msonormalbullet2gifbullet3.gif"/>
    <w:basedOn w:val="Normal"/>
    <w:uiPriority w:val="99"/>
    <w:rsid w:val="006C087E"/>
    <w:pPr>
      <w:spacing w:before="100" w:beforeAutospacing="1" w:after="100" w:afterAutospacing="1"/>
    </w:pPr>
  </w:style>
  <w:style w:type="character" w:customStyle="1" w:styleId="20">
    <w:name w:val="Основной текст (2)_"/>
    <w:link w:val="22"/>
    <w:uiPriority w:val="99"/>
    <w:locked/>
    <w:rsid w:val="00470BBF"/>
    <w:rPr>
      <w:sz w:val="28"/>
      <w:shd w:val="clear" w:color="auto" w:fill="FFFFFF"/>
    </w:rPr>
  </w:style>
  <w:style w:type="paragraph" w:customStyle="1" w:styleId="22">
    <w:name w:val="Основной текст (2)"/>
    <w:basedOn w:val="Normal"/>
    <w:link w:val="20"/>
    <w:uiPriority w:val="99"/>
    <w:rsid w:val="00470BBF"/>
    <w:pPr>
      <w:widowControl w:val="0"/>
      <w:shd w:val="clear" w:color="auto" w:fill="FFFFFF"/>
      <w:spacing w:line="240" w:lineRule="atLeast"/>
    </w:pPr>
    <w:rPr>
      <w:sz w:val="28"/>
      <w:szCs w:val="20"/>
    </w:rPr>
  </w:style>
  <w:style w:type="paragraph" w:customStyle="1" w:styleId="1c">
    <w:name w:val="Обычный1"/>
    <w:uiPriority w:val="99"/>
    <w:rsid w:val="00C63A65"/>
    <w:pPr>
      <w:widowControl w:val="0"/>
      <w:ind w:firstLine="400"/>
      <w:jc w:val="both"/>
    </w:pPr>
    <w:rPr>
      <w:sz w:val="24"/>
      <w:szCs w:val="20"/>
    </w:rPr>
  </w:style>
  <w:style w:type="character" w:customStyle="1" w:styleId="ConsPlusNormal0">
    <w:name w:val="ConsPlusNormal Знак"/>
    <w:link w:val="ConsPlusNormal"/>
    <w:uiPriority w:val="99"/>
    <w:locked/>
    <w:rsid w:val="00C63A65"/>
    <w:rPr>
      <w:sz w:val="22"/>
      <w:lang w:val="ru-RU" w:eastAsia="ru-RU"/>
    </w:rPr>
  </w:style>
</w:styles>
</file>

<file path=word/webSettings.xml><?xml version="1.0" encoding="utf-8"?>
<w:webSettings xmlns:r="http://schemas.openxmlformats.org/officeDocument/2006/relationships" xmlns:w="http://schemas.openxmlformats.org/wordprocessingml/2006/main">
  <w:divs>
    <w:div w:id="833760890">
      <w:marLeft w:val="0"/>
      <w:marRight w:val="0"/>
      <w:marTop w:val="0"/>
      <w:marBottom w:val="0"/>
      <w:divBdr>
        <w:top w:val="none" w:sz="0" w:space="0" w:color="auto"/>
        <w:left w:val="none" w:sz="0" w:space="0" w:color="auto"/>
        <w:bottom w:val="none" w:sz="0" w:space="0" w:color="auto"/>
        <w:right w:val="none" w:sz="0" w:space="0" w:color="auto"/>
      </w:divBdr>
    </w:div>
    <w:div w:id="833760891">
      <w:marLeft w:val="0"/>
      <w:marRight w:val="0"/>
      <w:marTop w:val="0"/>
      <w:marBottom w:val="0"/>
      <w:divBdr>
        <w:top w:val="none" w:sz="0" w:space="0" w:color="auto"/>
        <w:left w:val="none" w:sz="0" w:space="0" w:color="auto"/>
        <w:bottom w:val="none" w:sz="0" w:space="0" w:color="auto"/>
        <w:right w:val="none" w:sz="0" w:space="0" w:color="auto"/>
      </w:divBdr>
    </w:div>
    <w:div w:id="833760892">
      <w:marLeft w:val="0"/>
      <w:marRight w:val="0"/>
      <w:marTop w:val="0"/>
      <w:marBottom w:val="0"/>
      <w:divBdr>
        <w:top w:val="none" w:sz="0" w:space="0" w:color="auto"/>
        <w:left w:val="none" w:sz="0" w:space="0" w:color="auto"/>
        <w:bottom w:val="none" w:sz="0" w:space="0" w:color="auto"/>
        <w:right w:val="none" w:sz="0" w:space="0" w:color="auto"/>
      </w:divBdr>
    </w:div>
    <w:div w:id="833760893">
      <w:marLeft w:val="0"/>
      <w:marRight w:val="0"/>
      <w:marTop w:val="0"/>
      <w:marBottom w:val="0"/>
      <w:divBdr>
        <w:top w:val="none" w:sz="0" w:space="0" w:color="auto"/>
        <w:left w:val="none" w:sz="0" w:space="0" w:color="auto"/>
        <w:bottom w:val="none" w:sz="0" w:space="0" w:color="auto"/>
        <w:right w:val="none" w:sz="0" w:space="0" w:color="auto"/>
      </w:divBdr>
    </w:div>
    <w:div w:id="833760894">
      <w:marLeft w:val="0"/>
      <w:marRight w:val="0"/>
      <w:marTop w:val="0"/>
      <w:marBottom w:val="0"/>
      <w:divBdr>
        <w:top w:val="none" w:sz="0" w:space="0" w:color="auto"/>
        <w:left w:val="none" w:sz="0" w:space="0" w:color="auto"/>
        <w:bottom w:val="none" w:sz="0" w:space="0" w:color="auto"/>
        <w:right w:val="none" w:sz="0" w:space="0" w:color="auto"/>
      </w:divBdr>
    </w:div>
    <w:div w:id="833760895">
      <w:marLeft w:val="0"/>
      <w:marRight w:val="0"/>
      <w:marTop w:val="0"/>
      <w:marBottom w:val="0"/>
      <w:divBdr>
        <w:top w:val="none" w:sz="0" w:space="0" w:color="auto"/>
        <w:left w:val="none" w:sz="0" w:space="0" w:color="auto"/>
        <w:bottom w:val="none" w:sz="0" w:space="0" w:color="auto"/>
        <w:right w:val="none" w:sz="0" w:space="0" w:color="auto"/>
      </w:divBdr>
    </w:div>
    <w:div w:id="833760896">
      <w:marLeft w:val="0"/>
      <w:marRight w:val="0"/>
      <w:marTop w:val="0"/>
      <w:marBottom w:val="0"/>
      <w:divBdr>
        <w:top w:val="none" w:sz="0" w:space="0" w:color="auto"/>
        <w:left w:val="none" w:sz="0" w:space="0" w:color="auto"/>
        <w:bottom w:val="none" w:sz="0" w:space="0" w:color="auto"/>
        <w:right w:val="none" w:sz="0" w:space="0" w:color="auto"/>
      </w:divBdr>
    </w:div>
    <w:div w:id="833760897">
      <w:marLeft w:val="0"/>
      <w:marRight w:val="0"/>
      <w:marTop w:val="0"/>
      <w:marBottom w:val="0"/>
      <w:divBdr>
        <w:top w:val="none" w:sz="0" w:space="0" w:color="auto"/>
        <w:left w:val="none" w:sz="0" w:space="0" w:color="auto"/>
        <w:bottom w:val="none" w:sz="0" w:space="0" w:color="auto"/>
        <w:right w:val="none" w:sz="0" w:space="0" w:color="auto"/>
      </w:divBdr>
    </w:div>
    <w:div w:id="833760898">
      <w:marLeft w:val="0"/>
      <w:marRight w:val="0"/>
      <w:marTop w:val="0"/>
      <w:marBottom w:val="0"/>
      <w:divBdr>
        <w:top w:val="none" w:sz="0" w:space="0" w:color="auto"/>
        <w:left w:val="none" w:sz="0" w:space="0" w:color="auto"/>
        <w:bottom w:val="none" w:sz="0" w:space="0" w:color="auto"/>
        <w:right w:val="none" w:sz="0" w:space="0" w:color="auto"/>
      </w:divBdr>
    </w:div>
    <w:div w:id="833760899">
      <w:marLeft w:val="0"/>
      <w:marRight w:val="0"/>
      <w:marTop w:val="0"/>
      <w:marBottom w:val="0"/>
      <w:divBdr>
        <w:top w:val="none" w:sz="0" w:space="0" w:color="auto"/>
        <w:left w:val="none" w:sz="0" w:space="0" w:color="auto"/>
        <w:bottom w:val="none" w:sz="0" w:space="0" w:color="auto"/>
        <w:right w:val="none" w:sz="0" w:space="0" w:color="auto"/>
      </w:divBdr>
    </w:div>
    <w:div w:id="833760900">
      <w:marLeft w:val="0"/>
      <w:marRight w:val="0"/>
      <w:marTop w:val="0"/>
      <w:marBottom w:val="0"/>
      <w:divBdr>
        <w:top w:val="none" w:sz="0" w:space="0" w:color="auto"/>
        <w:left w:val="none" w:sz="0" w:space="0" w:color="auto"/>
        <w:bottom w:val="none" w:sz="0" w:space="0" w:color="auto"/>
        <w:right w:val="none" w:sz="0" w:space="0" w:color="auto"/>
      </w:divBdr>
    </w:div>
    <w:div w:id="833760901">
      <w:marLeft w:val="0"/>
      <w:marRight w:val="0"/>
      <w:marTop w:val="0"/>
      <w:marBottom w:val="0"/>
      <w:divBdr>
        <w:top w:val="none" w:sz="0" w:space="0" w:color="auto"/>
        <w:left w:val="none" w:sz="0" w:space="0" w:color="auto"/>
        <w:bottom w:val="none" w:sz="0" w:space="0" w:color="auto"/>
        <w:right w:val="none" w:sz="0" w:space="0" w:color="auto"/>
      </w:divBdr>
    </w:div>
    <w:div w:id="833760902">
      <w:marLeft w:val="0"/>
      <w:marRight w:val="0"/>
      <w:marTop w:val="0"/>
      <w:marBottom w:val="0"/>
      <w:divBdr>
        <w:top w:val="none" w:sz="0" w:space="0" w:color="auto"/>
        <w:left w:val="none" w:sz="0" w:space="0" w:color="auto"/>
        <w:bottom w:val="none" w:sz="0" w:space="0" w:color="auto"/>
        <w:right w:val="none" w:sz="0" w:space="0" w:color="auto"/>
      </w:divBdr>
    </w:div>
    <w:div w:id="833760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tadm@mail.ru" TargetMode="External"/><Relationship Id="rId13" Type="http://schemas.openxmlformats.org/officeDocument/2006/relationships/image" Target="media/image1.png"/><Relationship Id="rId18" Type="http://schemas.openxmlformats.org/officeDocument/2006/relationships/hyperlink" Target="http://www.&#1089;&#1088;&#1077;&#1090;&#1077;&#1085;&#1089;&#1082;.&#1079;&#1072;&#1073;&#1072;&#1081;&#1082;&#1072;&#1083;&#1100;&#1089;&#1082;&#1080;&#1081;&#1082;&#1088;&#1072;&#1081;.&#1088;&#10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1089;&#1088;&#1077;&#1090;&#1077;&#1085;&#1089;&#1082;.&#1079;&#1072;&#1073;&#1072;&#1081;&#1082;&#1072;&#1083;&#1100;&#1089;&#1082;&#1080;&#1081;&#1082;&#1088;&#1072;&#1081;.&#1088;&#1092;" TargetMode="External"/><Relationship Id="rId12" Type="http://schemas.openxmlformats.org/officeDocument/2006/relationships/hyperlink" Target="http://www.&#1089;&#1088;&#1077;&#1090;&#1077;&#1085;&#1089;&#1082;.&#1079;&#1072;&#1073;&#1072;&#1081;&#1082;&#1072;&#1083;&#1100;&#1089;&#1082;&#1080;&#1081;&#1082;&#1088;&#1072;&#1081;.&#1088;&#1092;" TargetMode="External"/><Relationship Id="rId17"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yperlink" Target="consultantplus://offline/ref=F74A318F9D8ADF9483AC76F276F96D86A1B6525C67F327A61428D40A62F10188BA7F07EAI5T7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2DAA3B89F7A34FB859BB305A08796F64F35C2F3EAD397986830DE75A380B2635CE0B2B4B90724A313CEB27TAk6L" TargetMode="External"/><Relationship Id="rId5" Type="http://schemas.openxmlformats.org/officeDocument/2006/relationships/hyperlink" Target="http://&#1089;&#1088;&#1077;&#1090;&#1077;&#1085;&#1089;&#1082;.&#1079;&#1072;&#1073;&#1072;&#1081;&#1082;&#1072;&#1083;&#1100;&#1089;&#1082;&#1080;&#1081;&#1082;&#1088;&#1072;&#1081;.&#1088;&#1092;/" TargetMode="External"/><Relationship Id="rId15" Type="http://schemas.openxmlformats.org/officeDocument/2006/relationships/hyperlink" Target="consultantplus://offline/ref=517EFAB1354FB569EE267971A5F45BBCDFE4B2C02556DA698C4D52F85456746F430478C9D4C7C08A991062a4i2H" TargetMode="External"/><Relationship Id="rId10" Type="http://schemas.openxmlformats.org/officeDocument/2006/relationships/hyperlink" Target="https://www.gosuslugi.ru" TargetMode="External"/><Relationship Id="rId19" Type="http://schemas.openxmlformats.org/officeDocument/2006/relationships/hyperlink" Target="mailto:srtadm@mail.ru" TargetMode="External"/><Relationship Id="rId4" Type="http://schemas.openxmlformats.org/officeDocument/2006/relationships/webSettings" Target="webSettings.xml"/><Relationship Id="rId9" Type="http://schemas.openxmlformats.org/officeDocument/2006/relationships/hyperlink" Target="http://www.&#1089;&#1088;&#1077;&#1090;&#1077;&#1085;&#1089;&#1082;.&#1079;&#1072;&#1073;&#1072;&#1081;&#1082;&#1072;&#1083;&#1100;&#1089;&#1082;&#1080;&#1081;&#1082;&#1088;&#1072;&#1081;.&#1088;&#1092;" TargetMode="External"/><Relationship Id="rId14" Type="http://schemas.openxmlformats.org/officeDocument/2006/relationships/hyperlink" Target="consultantplus://offline/ref=517EFAB1354FB569EE267971A5F45BBCDFE4B2C02556DA698C4D52F85456746F430478C9D4C7C08A991763a4i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22</Pages>
  <Words>9826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dc:title>
  <dc:subject/>
  <dc:creator>User</dc:creator>
  <cp:keywords/>
  <dc:description/>
  <cp:lastModifiedBy>Архитектура</cp:lastModifiedBy>
  <cp:revision>8</cp:revision>
  <cp:lastPrinted>2019-04-29T08:47:00Z</cp:lastPrinted>
  <dcterms:created xsi:type="dcterms:W3CDTF">2020-02-19T05:00:00Z</dcterms:created>
  <dcterms:modified xsi:type="dcterms:W3CDTF">2020-02-27T00:49:00Z</dcterms:modified>
</cp:coreProperties>
</file>